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6E" w:rsidRPr="00E957CF" w:rsidRDefault="004E486E" w:rsidP="00E957CF">
      <w:pPr>
        <w:jc w:val="right"/>
        <w:rPr>
          <w:b/>
          <w:bCs/>
          <w:kern w:val="28"/>
          <w:sz w:val="32"/>
          <w:szCs w:val="32"/>
        </w:rPr>
      </w:pPr>
      <w:r w:rsidRPr="00E957CF">
        <w:rPr>
          <w:b/>
          <w:bCs/>
          <w:kern w:val="28"/>
          <w:sz w:val="32"/>
          <w:szCs w:val="32"/>
        </w:rPr>
        <w:t>Приложение</w:t>
      </w:r>
    </w:p>
    <w:p w:rsidR="004E486E" w:rsidRPr="00E957CF" w:rsidRDefault="004E486E" w:rsidP="00E957CF">
      <w:pPr>
        <w:jc w:val="right"/>
        <w:rPr>
          <w:b/>
          <w:bCs/>
          <w:kern w:val="28"/>
          <w:sz w:val="32"/>
          <w:szCs w:val="32"/>
        </w:rPr>
      </w:pPr>
      <w:r w:rsidRPr="00E957C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E486E" w:rsidRPr="00E957CF" w:rsidRDefault="004E486E" w:rsidP="00E957CF">
      <w:pPr>
        <w:jc w:val="right"/>
        <w:rPr>
          <w:b/>
          <w:bCs/>
          <w:kern w:val="28"/>
          <w:sz w:val="32"/>
          <w:szCs w:val="32"/>
        </w:rPr>
      </w:pPr>
      <w:r w:rsidRPr="00E957C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E486E" w:rsidRPr="00E957CF" w:rsidRDefault="004E486E" w:rsidP="00E957CF">
      <w:pPr>
        <w:jc w:val="right"/>
        <w:rPr>
          <w:b/>
          <w:bCs/>
          <w:kern w:val="28"/>
          <w:sz w:val="32"/>
          <w:szCs w:val="32"/>
        </w:rPr>
      </w:pPr>
      <w:r w:rsidRPr="00E957CF">
        <w:rPr>
          <w:b/>
          <w:bCs/>
          <w:kern w:val="28"/>
          <w:sz w:val="32"/>
          <w:szCs w:val="32"/>
        </w:rPr>
        <w:t>от 09.03.2016 г. №127</w:t>
      </w:r>
    </w:p>
    <w:p w:rsidR="004E486E" w:rsidRPr="00E957CF" w:rsidRDefault="004E486E" w:rsidP="00E957CF"/>
    <w:p w:rsidR="004E486E" w:rsidRPr="00E957CF" w:rsidRDefault="004E486E" w:rsidP="00E957CF">
      <w:pPr>
        <w:jc w:val="center"/>
        <w:rPr>
          <w:b/>
          <w:bCs/>
          <w:kern w:val="32"/>
          <w:sz w:val="32"/>
          <w:szCs w:val="32"/>
        </w:rPr>
      </w:pPr>
      <w:bookmarkStart w:id="0" w:name="Par35"/>
      <w:bookmarkEnd w:id="0"/>
      <w:r w:rsidRPr="00E957CF">
        <w:rPr>
          <w:b/>
          <w:bCs/>
          <w:kern w:val="32"/>
          <w:sz w:val="32"/>
          <w:szCs w:val="32"/>
        </w:rPr>
        <w:t>Административный регламент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филармонических киносеан</w:t>
      </w:r>
      <w:r>
        <w:rPr>
          <w:b/>
          <w:bCs/>
          <w:kern w:val="32"/>
          <w:sz w:val="32"/>
          <w:szCs w:val="32"/>
        </w:rPr>
        <w:t>сов, анонсы данных мероприятий»</w:t>
      </w:r>
    </w:p>
    <w:p w:rsidR="004E486E" w:rsidRPr="00E957CF" w:rsidRDefault="004E486E" w:rsidP="00E957CF"/>
    <w:p w:rsidR="004E486E" w:rsidRPr="00E957CF" w:rsidRDefault="004E486E" w:rsidP="00E957CF">
      <w:pPr>
        <w:jc w:val="center"/>
        <w:rPr>
          <w:b/>
          <w:bCs/>
          <w:sz w:val="30"/>
          <w:szCs w:val="30"/>
        </w:rPr>
      </w:pPr>
      <w:r w:rsidRPr="00E957CF">
        <w:rPr>
          <w:b/>
          <w:bCs/>
          <w:sz w:val="30"/>
          <w:szCs w:val="30"/>
        </w:rPr>
        <w:t>I. Общие положения</w:t>
      </w:r>
    </w:p>
    <w:p w:rsidR="004E486E" w:rsidRPr="00E957CF" w:rsidRDefault="004E486E" w:rsidP="00E957CF"/>
    <w:p w:rsidR="004E486E" w:rsidRPr="00E957CF" w:rsidRDefault="004E486E" w:rsidP="00E957CF">
      <w:r w:rsidRPr="00E957CF">
        <w:t>1.1. Административный регламент предоставления Муниципальными учреждениями культуры, подведомственные управлению культуры администрации Крапивинского муниципального района (далее - Учреждения), муниципальной услуги</w:t>
      </w:r>
      <w:r>
        <w:t xml:space="preserve">  </w:t>
      </w:r>
      <w:r w:rsidRPr="00E957CF">
        <w:t>по предоставлению информации о времени и месте театральных представлений, филармонических и</w:t>
      </w:r>
      <w:r>
        <w:t xml:space="preserve"> </w:t>
      </w:r>
      <w:r w:rsidRPr="00E957CF">
        <w:t>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 (далее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возникших при предоставлении муниципальной услуги, уполномоченных органами местного самоуправления (далее - Уполномоченные органы), при предоставлении муниципальной услуги.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Круг заявителей</w:t>
      </w:r>
    </w:p>
    <w:p w:rsidR="004E486E" w:rsidRPr="00E957CF" w:rsidRDefault="004E486E" w:rsidP="00E957CF"/>
    <w:p w:rsidR="004E486E" w:rsidRPr="00E957CF" w:rsidRDefault="004E486E" w:rsidP="00E957CF">
      <w:r w:rsidRPr="00E957CF">
        <w:t>1.2</w:t>
      </w:r>
      <w:r>
        <w:t xml:space="preserve"> </w:t>
      </w:r>
      <w:r w:rsidRPr="00E957CF">
        <w:t>Муниципальная услуга предоставляется:</w:t>
      </w:r>
    </w:p>
    <w:p w:rsidR="004E486E" w:rsidRPr="00E957CF" w:rsidRDefault="004E486E" w:rsidP="00E957CF">
      <w:r w:rsidRPr="00E957CF">
        <w:t>юридическим лицам, независимо от организационно - правовой формы,</w:t>
      </w:r>
      <w:r>
        <w:t xml:space="preserve"> </w:t>
      </w:r>
      <w:r w:rsidRPr="00E957CF">
        <w:t>и физическим лицам независимо от пола, возраста, национальности, образования, социального положения, политических</w:t>
      </w:r>
      <w:r>
        <w:t xml:space="preserve"> </w:t>
      </w:r>
      <w:r w:rsidRPr="00E957CF">
        <w:t>убеждений, отношения к религии (далее - заявители).</w:t>
      </w:r>
    </w:p>
    <w:p w:rsidR="004E486E" w:rsidRPr="00E957CF" w:rsidRDefault="004E486E" w:rsidP="00E957CF">
      <w:r w:rsidRPr="00E957CF"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4E486E" w:rsidRPr="00E957CF" w:rsidRDefault="004E486E" w:rsidP="00E957CF">
      <w:r w:rsidRPr="00E957CF">
        <w:t>От имени физических лиц заявления могут подать:</w:t>
      </w:r>
    </w:p>
    <w:p w:rsidR="004E486E" w:rsidRPr="00E957CF" w:rsidRDefault="004E486E" w:rsidP="00E957CF">
      <w:r w:rsidRPr="00E957CF">
        <w:t>законные представители;</w:t>
      </w:r>
    </w:p>
    <w:p w:rsidR="004E486E" w:rsidRPr="00E957CF" w:rsidRDefault="004E486E" w:rsidP="00E957CF">
      <w:r w:rsidRPr="00E957CF">
        <w:t>опекуны недееспособных граждан;</w:t>
      </w:r>
    </w:p>
    <w:p w:rsidR="004E486E" w:rsidRPr="00E957CF" w:rsidRDefault="004E486E" w:rsidP="00E957CF">
      <w:r w:rsidRPr="00E957CF">
        <w:t>представители, действующие в силу полномочий, основанных на доверенности или договора.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1.3</w:t>
      </w:r>
      <w:r>
        <w:t xml:space="preserve"> </w:t>
      </w:r>
      <w:r w:rsidRPr="00E957CF">
        <w:t>Местонахождение Уполномоченного органа (Управление культуры администрации Крапивинского муниципального района): 652440, Кемеровская область, пгт. Крапивинский, ул.</w:t>
      </w:r>
      <w:r>
        <w:t xml:space="preserve"> Советская, д.14</w:t>
      </w:r>
    </w:p>
    <w:p w:rsidR="004E486E" w:rsidRPr="00E957CF" w:rsidRDefault="004E486E" w:rsidP="00E957CF">
      <w:r w:rsidRPr="00E957CF">
        <w:t>График (режим) приема заявителей:</w:t>
      </w:r>
    </w:p>
    <w:tbl>
      <w:tblPr>
        <w:tblW w:w="5000" w:type="pct"/>
        <w:tblInd w:w="-106" w:type="dxa"/>
        <w:tblLayout w:type="fixed"/>
        <w:tblLook w:val="00A0"/>
      </w:tblPr>
      <w:tblGrid>
        <w:gridCol w:w="3331"/>
        <w:gridCol w:w="3623"/>
        <w:gridCol w:w="2617"/>
      </w:tblGrid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0"/>
            </w:pPr>
            <w:r w:rsidRPr="00E957CF">
              <w:t>Понедельник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0"/>
            </w:pPr>
            <w:r w:rsidRPr="00E957CF">
              <w:t>с 8.30</w:t>
            </w:r>
            <w:r>
              <w:t xml:space="preserve"> </w:t>
            </w:r>
            <w:r w:rsidRPr="00E957CF">
              <w:t xml:space="preserve"> до 17.30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0"/>
            </w:pPr>
            <w:r w:rsidRPr="00E957CF">
              <w:t>обед с 13.00до14.00</w:t>
            </w: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Вторник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8.30</w:t>
            </w:r>
            <w:r>
              <w:t xml:space="preserve"> </w:t>
            </w:r>
            <w:r w:rsidRPr="00E957CF">
              <w:t xml:space="preserve"> до 17.30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Среда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8.30</w:t>
            </w:r>
            <w:r>
              <w:t xml:space="preserve"> </w:t>
            </w:r>
            <w:r w:rsidRPr="00E957CF">
              <w:t xml:space="preserve"> до 17.30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Четверг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8.3 0</w:t>
            </w:r>
            <w:r>
              <w:t xml:space="preserve"> </w:t>
            </w:r>
            <w:r w:rsidRPr="00E957CF">
              <w:t xml:space="preserve">до 17.30 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Пятница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9.00</w:t>
            </w:r>
            <w:r>
              <w:t xml:space="preserve"> </w:t>
            </w:r>
            <w:r w:rsidRPr="00E957CF">
              <w:t xml:space="preserve"> до 12.00</w:t>
            </w:r>
            <w:r>
              <w:t xml:space="preserve"> 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Суббота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8.30</w:t>
            </w:r>
            <w:r>
              <w:t xml:space="preserve"> </w:t>
            </w:r>
            <w:r w:rsidRPr="00E957CF">
              <w:t xml:space="preserve"> до 17.30</w:t>
            </w:r>
            <w:r>
              <w:t xml:space="preserve"> 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Воскресенье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выходной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</w:p>
        </w:tc>
      </w:tr>
    </w:tbl>
    <w:p w:rsidR="004E486E" w:rsidRPr="00E957CF" w:rsidRDefault="004E486E" w:rsidP="00E957CF"/>
    <w:p w:rsidR="004E486E" w:rsidRPr="00E957CF" w:rsidRDefault="004E486E" w:rsidP="00E957CF">
      <w:r w:rsidRPr="00E957CF">
        <w:t xml:space="preserve">Справочный телефон: 8 (384- 46 ) 22-6-98 </w:t>
      </w:r>
    </w:p>
    <w:p w:rsidR="004E486E" w:rsidRPr="00E957CF" w:rsidRDefault="004E486E" w:rsidP="00E957CF"/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  <w:r w:rsidRPr="00E957CF">
        <w:t>http://www.krapivino.ru</w:t>
      </w:r>
      <w:r>
        <w:t xml:space="preserve"> </w:t>
      </w:r>
      <w:r w:rsidRPr="00E957CF">
        <w:t xml:space="preserve"> страница культура</w:t>
      </w:r>
      <w:r>
        <w:t xml:space="preserve"> </w:t>
      </w:r>
    </w:p>
    <w:p w:rsidR="004E486E" w:rsidRPr="00E957CF" w:rsidRDefault="004E486E" w:rsidP="00E957CF"/>
    <w:p w:rsidR="004E486E" w:rsidRPr="00E957CF" w:rsidRDefault="004E486E" w:rsidP="00E957CF">
      <w:r w:rsidRPr="00E957CF">
        <w:t>Адрес электронной почты:</w:t>
      </w:r>
      <w:r>
        <w:t xml:space="preserve"> </w:t>
      </w:r>
      <w:r w:rsidRPr="00E957CF">
        <w:t xml:space="preserve"> info@krapkult.ru;</w:t>
      </w:r>
    </w:p>
    <w:p w:rsidR="004E486E" w:rsidRPr="00E957CF" w:rsidRDefault="004E486E" w:rsidP="00E957CF"/>
    <w:p w:rsidR="004E486E" w:rsidRPr="00E957CF" w:rsidRDefault="004E486E" w:rsidP="00E957CF">
      <w:r w:rsidRPr="00E957CF">
        <w:t>1.4 Местонахождение Учреждения (Муниципальное бюджетное учреждение культуры «Клубная система Крапивинского района»): 652440, Кемеровская область, Крапивинский район, пгт. Крапивинский, ул.Юбилейная, д.17.</w:t>
      </w:r>
    </w:p>
    <w:p w:rsidR="004E486E" w:rsidRPr="00E957CF" w:rsidRDefault="004E486E" w:rsidP="00E957CF">
      <w:r w:rsidRPr="00E957CF">
        <w:t>График (режим) приема заявителей:</w:t>
      </w:r>
    </w:p>
    <w:tbl>
      <w:tblPr>
        <w:tblW w:w="5000" w:type="pct"/>
        <w:tblInd w:w="-106" w:type="dxa"/>
        <w:tblLayout w:type="fixed"/>
        <w:tblLook w:val="00A0"/>
      </w:tblPr>
      <w:tblGrid>
        <w:gridCol w:w="3331"/>
        <w:gridCol w:w="3623"/>
        <w:gridCol w:w="2617"/>
      </w:tblGrid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0"/>
            </w:pPr>
            <w:r w:rsidRPr="00E957CF">
              <w:t>Понедельник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0"/>
            </w:pPr>
            <w:r w:rsidRPr="00E957CF">
              <w:t>с 9.00</w:t>
            </w:r>
            <w:r>
              <w:t xml:space="preserve"> </w:t>
            </w:r>
            <w:r w:rsidRPr="00E957CF">
              <w:t xml:space="preserve"> до 17.30 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0"/>
            </w:pPr>
            <w:r w:rsidRPr="00E957CF">
              <w:t>Без обеда</w:t>
            </w: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Вторник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9.00</w:t>
            </w:r>
            <w:r>
              <w:t xml:space="preserve"> </w:t>
            </w:r>
            <w:r w:rsidRPr="00E957CF">
              <w:t xml:space="preserve"> до 17.30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  <w:r w:rsidRPr="00E957CF">
              <w:t>Без обеда</w:t>
            </w: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Среда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9.00</w:t>
            </w:r>
            <w:r>
              <w:t xml:space="preserve"> </w:t>
            </w:r>
            <w:r w:rsidRPr="00E957CF">
              <w:t xml:space="preserve"> до 17.30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  <w:r w:rsidRPr="00E957CF">
              <w:t>Без обеда</w:t>
            </w: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Четверг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9.00</w:t>
            </w:r>
            <w:r>
              <w:t xml:space="preserve"> </w:t>
            </w:r>
            <w:r w:rsidRPr="00E957CF">
              <w:t xml:space="preserve"> до 17.30 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  <w:r w:rsidRPr="00E957CF">
              <w:t>Без обеда</w:t>
            </w: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Пятница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9.00</w:t>
            </w:r>
            <w:r>
              <w:t xml:space="preserve"> </w:t>
            </w:r>
            <w:r w:rsidRPr="00E957CF">
              <w:t xml:space="preserve"> до 17.30</w:t>
            </w:r>
            <w:r>
              <w:t xml:space="preserve"> 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  <w:r w:rsidRPr="00E957CF">
              <w:t>Без обеда</w:t>
            </w: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Суббота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с 9.00</w:t>
            </w:r>
            <w:r>
              <w:t xml:space="preserve"> </w:t>
            </w:r>
            <w:r w:rsidRPr="00E957CF">
              <w:t xml:space="preserve"> до 17.30</w:t>
            </w:r>
            <w:r>
              <w:t xml:space="preserve"> 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  <w:r w:rsidRPr="00E957CF">
              <w:t>Без обеда</w:t>
            </w:r>
          </w:p>
        </w:tc>
      </w:tr>
      <w:tr w:rsidR="004E486E" w:rsidRPr="00E957CF">
        <w:trPr>
          <w:trHeight w:val="227"/>
        </w:trPr>
        <w:tc>
          <w:tcPr>
            <w:tcW w:w="3256" w:type="dxa"/>
          </w:tcPr>
          <w:p w:rsidR="004E486E" w:rsidRPr="00E957CF" w:rsidRDefault="004E486E" w:rsidP="00E957CF">
            <w:pPr>
              <w:pStyle w:val="Table"/>
            </w:pPr>
            <w:r w:rsidRPr="00E957CF">
              <w:t>Воскресенье</w:t>
            </w:r>
          </w:p>
        </w:tc>
        <w:tc>
          <w:tcPr>
            <w:tcW w:w="3542" w:type="dxa"/>
          </w:tcPr>
          <w:p w:rsidR="004E486E" w:rsidRPr="00E957CF" w:rsidRDefault="004E486E" w:rsidP="00E957CF">
            <w:pPr>
              <w:pStyle w:val="Table"/>
            </w:pPr>
            <w:r w:rsidRPr="00E957CF">
              <w:t>выходной</w:t>
            </w:r>
          </w:p>
        </w:tc>
        <w:tc>
          <w:tcPr>
            <w:tcW w:w="2558" w:type="dxa"/>
          </w:tcPr>
          <w:p w:rsidR="004E486E" w:rsidRPr="00E957CF" w:rsidRDefault="004E486E" w:rsidP="00E957CF">
            <w:pPr>
              <w:pStyle w:val="Table"/>
            </w:pPr>
          </w:p>
        </w:tc>
      </w:tr>
    </w:tbl>
    <w:p w:rsidR="004E486E" w:rsidRPr="00E957CF" w:rsidRDefault="004E486E" w:rsidP="00E957CF"/>
    <w:p w:rsidR="004E486E" w:rsidRPr="00E957CF" w:rsidRDefault="004E486E" w:rsidP="00E957CF">
      <w:r w:rsidRPr="00E957CF">
        <w:t xml:space="preserve">Справочный телефон: 8 (384- 46 ) 22-0-47 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  <w:r w:rsidRPr="00E957CF">
        <w:t xml:space="preserve"> </w:t>
      </w:r>
      <w:r w:rsidRPr="00E957CF">
        <w:br/>
        <w:t>http://www.krapivino.ru</w:t>
      </w:r>
      <w:r>
        <w:t xml:space="preserve"> </w:t>
      </w:r>
      <w:r w:rsidRPr="00E957CF">
        <w:t xml:space="preserve"> страница культура</w:t>
      </w:r>
      <w:r>
        <w:t xml:space="preserve"> </w:t>
      </w:r>
    </w:p>
    <w:p w:rsidR="004E486E" w:rsidRPr="00E957CF" w:rsidRDefault="004E486E" w:rsidP="00E957CF"/>
    <w:p w:rsidR="004E486E" w:rsidRPr="00E957CF" w:rsidRDefault="004E486E" w:rsidP="00E957CF">
      <w:r w:rsidRPr="00E957CF">
        <w:t>Адрес электронной почты: info@krapkult.ru;</w:t>
      </w:r>
    </w:p>
    <w:p w:rsidR="004E486E" w:rsidRPr="00E957CF" w:rsidRDefault="004E486E" w:rsidP="00E957CF"/>
    <w:p w:rsidR="004E486E" w:rsidRPr="00E957CF" w:rsidRDefault="004E486E" w:rsidP="00E957CF">
      <w:r w:rsidRPr="00E957CF">
        <w:t>В состав Муниципального бюджетного учреждения</w:t>
      </w:r>
      <w:r>
        <w:t xml:space="preserve"> </w:t>
      </w:r>
      <w:r w:rsidRPr="00E957CF">
        <w:t>культуры «Клубная система Крапивинского района»</w:t>
      </w:r>
      <w:r>
        <w:t xml:space="preserve"> </w:t>
      </w:r>
      <w:r w:rsidRPr="00E957CF">
        <w:t>входят следующие структурные подразделения: 25 клубов и 4 автоклуба, расположенные на территории</w:t>
      </w:r>
      <w:r>
        <w:t xml:space="preserve"> </w:t>
      </w:r>
      <w:r w:rsidRPr="00E957CF">
        <w:t>Крапивинского муниципального района, уполномоченные совершать конкретные действия по выполнению муниципальной услуги предоставлению информации о времени и месте театральных представлений, филармонических и</w:t>
      </w:r>
      <w:r>
        <w:t xml:space="preserve"> </w:t>
      </w:r>
      <w:r w:rsidRPr="00E957CF">
        <w:t>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 в клубах Крапивинского муниципального района:</w:t>
      </w:r>
    </w:p>
    <w:p w:rsidR="004E486E" w:rsidRPr="00E957CF" w:rsidRDefault="004E486E" w:rsidP="00E957CF"/>
    <w:p w:rsidR="004E486E" w:rsidRPr="00E957CF" w:rsidRDefault="004E486E" w:rsidP="00E957CF">
      <w:r w:rsidRPr="00E957CF">
        <w:t>1.</w:t>
      </w:r>
      <w:r>
        <w:t xml:space="preserve"> </w:t>
      </w:r>
      <w:r w:rsidRPr="00E957CF">
        <w:t>Районный Дом культуры</w:t>
      </w:r>
    </w:p>
    <w:p w:rsidR="004E486E" w:rsidRPr="00E957CF" w:rsidRDefault="004E486E" w:rsidP="00E957CF">
      <w:r w:rsidRPr="00E957CF">
        <w:t>652440, Кемеровская область</w:t>
      </w:r>
      <w:r>
        <w:t xml:space="preserve"> </w:t>
      </w:r>
    </w:p>
    <w:p w:rsidR="004E486E" w:rsidRPr="00E957CF" w:rsidRDefault="004E486E" w:rsidP="00E957CF">
      <w:r w:rsidRPr="00E957CF">
        <w:t>Крапивинский</w:t>
      </w:r>
      <w:r>
        <w:t xml:space="preserve"> </w:t>
      </w:r>
      <w:r w:rsidRPr="00E957CF">
        <w:t xml:space="preserve">район, </w:t>
      </w:r>
    </w:p>
    <w:p w:rsidR="004E486E" w:rsidRPr="00E957CF" w:rsidRDefault="004E486E" w:rsidP="00E957CF">
      <w:r w:rsidRPr="00E957CF">
        <w:t>пгт. Крапивинский, ул. Юбилейная, д 17</w:t>
      </w:r>
      <w:r>
        <w:t xml:space="preserve"> </w:t>
      </w:r>
    </w:p>
    <w:p w:rsidR="004E486E" w:rsidRPr="00E957CF" w:rsidRDefault="004E486E" w:rsidP="00E957CF">
      <w:r w:rsidRPr="00E957CF">
        <w:t>тел.8(384-46) 22-0-47</w:t>
      </w:r>
    </w:p>
    <w:p w:rsidR="004E486E" w:rsidRPr="00E957CF" w:rsidRDefault="004E486E" w:rsidP="00E957CF">
      <w:r w:rsidRPr="00E957CF">
        <w:t>Часы работы: вторник- пятница с 09.00 до 19.00, суббота-воскресенье с 11.00 до 17.00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  <w:r w:rsidRPr="00E957CF">
        <w:t xml:space="preserve"> </w:t>
      </w:r>
      <w:r w:rsidRPr="00E957CF">
        <w:br/>
        <w:t xml:space="preserve">Адрес электронной почты: </w:t>
      </w:r>
      <w:hyperlink r:id="rId7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 xml:space="preserve">; </w:t>
      </w:r>
    </w:p>
    <w:p w:rsidR="004E486E" w:rsidRDefault="004E486E" w:rsidP="00E957CF"/>
    <w:p w:rsidR="004E486E" w:rsidRPr="00E957CF" w:rsidRDefault="004E486E" w:rsidP="00E957CF">
      <w:r w:rsidRPr="00E957CF">
        <w:t>2. Крапивинский сельский клуб ветеранов</w:t>
      </w:r>
    </w:p>
    <w:p w:rsidR="004E486E" w:rsidRPr="00E957CF" w:rsidRDefault="004E486E" w:rsidP="00E957CF">
      <w:r w:rsidRPr="00E957CF">
        <w:t>(652440,Кемеровская</w:t>
      </w:r>
      <w:r>
        <w:t xml:space="preserve"> </w:t>
      </w:r>
      <w:r w:rsidRPr="00E957CF">
        <w:t>область, п. Крапивинский, ул. Юбилейная, д.18).</w:t>
      </w:r>
    </w:p>
    <w:p w:rsidR="004E486E" w:rsidRPr="00E957CF" w:rsidRDefault="004E486E" w:rsidP="00E957CF">
      <w:r w:rsidRPr="00E957CF">
        <w:t>Тел. 8(384-46)-21-017</w:t>
      </w:r>
    </w:p>
    <w:p w:rsidR="004E486E" w:rsidRPr="00E957CF" w:rsidRDefault="004E486E" w:rsidP="00E957CF">
      <w:r w:rsidRPr="00E957CF">
        <w:t>Часы работы: понедельник-пятница</w:t>
      </w:r>
      <w:r>
        <w:t xml:space="preserve"> </w:t>
      </w:r>
      <w:r w:rsidRPr="00E957CF">
        <w:t>с 09.00 до 18.00, суббота с 10.00 до 17.00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воскресенье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</w:p>
    <w:p w:rsidR="004E486E" w:rsidRPr="00E957CF" w:rsidRDefault="004E486E" w:rsidP="00E957CF">
      <w:r w:rsidRPr="00E957CF">
        <w:t xml:space="preserve">Адрес электронной почты: info@krapkult.ru; </w:t>
      </w:r>
    </w:p>
    <w:p w:rsidR="004E486E" w:rsidRDefault="004E486E" w:rsidP="00E957CF"/>
    <w:p w:rsidR="004E486E" w:rsidRPr="00E957CF" w:rsidRDefault="004E486E" w:rsidP="00E957CF">
      <w:r w:rsidRPr="00E957CF">
        <w:t>3. Банновский сельский</w:t>
      </w:r>
      <w:r>
        <w:t xml:space="preserve"> </w:t>
      </w:r>
      <w:r w:rsidRPr="00E957CF">
        <w:t>Дом культуры</w:t>
      </w:r>
    </w:p>
    <w:p w:rsidR="004E486E" w:rsidRPr="00E957CF" w:rsidRDefault="004E486E" w:rsidP="00E957CF">
      <w:r w:rsidRPr="00E957CF">
        <w:t>(652445,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</w:t>
      </w:r>
      <w:r>
        <w:t xml:space="preserve"> </w:t>
      </w:r>
      <w:r w:rsidRPr="00E957CF">
        <w:t>с. Банново, ул.</w:t>
      </w:r>
      <w:r>
        <w:t xml:space="preserve"> </w:t>
      </w:r>
      <w:r w:rsidRPr="00E957CF">
        <w:t>Центральная, д. 6).</w:t>
      </w:r>
    </w:p>
    <w:p w:rsidR="004E486E" w:rsidRPr="00E957CF" w:rsidRDefault="004E486E" w:rsidP="00E957CF">
      <w:r w:rsidRPr="00E957CF">
        <w:t>Тел. 8(384-46)31-3-60</w:t>
      </w:r>
    </w:p>
    <w:p w:rsidR="004E486E" w:rsidRPr="00E957CF" w:rsidRDefault="004E486E" w:rsidP="00E957CF">
      <w:r w:rsidRPr="00E957CF">
        <w:t>Часы работы: понедельник –вторник с 09.00 до 20.00, среда-четверг с 10.00 до 20.00, пятница-суббота с 11.00 до 23.00, воскресенье с 11.00 до 20.00, без перерыва</w:t>
      </w:r>
    </w:p>
    <w:p w:rsidR="004E486E" w:rsidRPr="00E957CF" w:rsidRDefault="004E486E" w:rsidP="00E957CF">
      <w:r w:rsidRPr="00E957CF">
        <w:t>Выходной: нет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-Адрес электронной почты: </w:t>
      </w:r>
      <w:hyperlink r:id="rId8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 xml:space="preserve">; </w:t>
      </w:r>
    </w:p>
    <w:p w:rsidR="004E486E" w:rsidRDefault="004E486E" w:rsidP="00E957CF"/>
    <w:p w:rsidR="004E486E" w:rsidRPr="00E957CF" w:rsidRDefault="004E486E" w:rsidP="00E957CF">
      <w:r w:rsidRPr="00E957CF">
        <w:t>4. Барачатский сельский дом культуры</w:t>
      </w:r>
    </w:p>
    <w:p w:rsidR="004E486E" w:rsidRPr="00E957CF" w:rsidRDefault="004E486E" w:rsidP="00E957CF">
      <w:r w:rsidRPr="00E957CF">
        <w:t>(652443,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с. Барачаты, ул.</w:t>
      </w:r>
      <w:r>
        <w:t xml:space="preserve"> </w:t>
      </w:r>
      <w:r w:rsidRPr="00E957CF">
        <w:t xml:space="preserve">Юбилейная, д. 25). </w:t>
      </w:r>
    </w:p>
    <w:p w:rsidR="004E486E" w:rsidRPr="00E957CF" w:rsidRDefault="004E486E" w:rsidP="00E957CF">
      <w:r w:rsidRPr="00E957CF">
        <w:t>Часы работы: вторник-четверг с 10.00 до 19.00,пятница-суббота с 11.00 до 23.00, воскресенье с 11 до 17.00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</w:t>
      </w:r>
      <w:r>
        <w:t xml:space="preserve"> </w:t>
      </w:r>
      <w:r w:rsidRPr="00E957CF">
        <w:t>понедельник</w:t>
      </w:r>
    </w:p>
    <w:p w:rsidR="004E486E" w:rsidRPr="00E957CF" w:rsidRDefault="004E486E" w:rsidP="00E957CF">
      <w:r w:rsidRPr="00E957CF">
        <w:t>Тел. 8(384-46)-36-3-73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- Адрес электронной почты: </w:t>
      </w:r>
      <w:hyperlink r:id="rId9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 xml:space="preserve">; </w:t>
      </w:r>
    </w:p>
    <w:p w:rsidR="004E486E" w:rsidRDefault="004E486E" w:rsidP="00E957CF"/>
    <w:p w:rsidR="004E486E" w:rsidRPr="00E957CF" w:rsidRDefault="004E486E" w:rsidP="00E957CF">
      <w:r w:rsidRPr="00E957CF">
        <w:t>5. Бердюгинский</w:t>
      </w:r>
      <w:r>
        <w:t xml:space="preserve"> </w:t>
      </w:r>
      <w:r w:rsidRPr="00E957CF">
        <w:t xml:space="preserve">сельский клуб </w:t>
      </w:r>
    </w:p>
    <w:p w:rsidR="004E486E" w:rsidRPr="00E957CF" w:rsidRDefault="004E486E" w:rsidP="00E957CF">
      <w:r w:rsidRPr="00E957CF">
        <w:t>(652451,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д. Бердюгино, ул. Школьная, №3).</w:t>
      </w:r>
    </w:p>
    <w:p w:rsidR="004E486E" w:rsidRPr="00E957CF" w:rsidRDefault="004E486E" w:rsidP="00E957CF">
      <w:r w:rsidRPr="00E957CF">
        <w:t>Тел: нет</w:t>
      </w:r>
    </w:p>
    <w:p w:rsidR="004E486E" w:rsidRPr="00E957CF" w:rsidRDefault="004E486E" w:rsidP="00E957CF">
      <w:r w:rsidRPr="00E957CF">
        <w:t>Часы работы: вторник, среда, четверг с 12.00 до 18.00,суббота с 20.00 до 23.00, воскресенье с 12.00 до 15.00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>Адрес электронной почты:</w:t>
      </w:r>
      <w:r>
        <w:t xml:space="preserve">    </w:t>
      </w:r>
      <w:r w:rsidRPr="00E957CF">
        <w:t>info@krapkult.ru;</w:t>
      </w:r>
      <w:r>
        <w:t xml:space="preserve">   </w:t>
      </w:r>
    </w:p>
    <w:p w:rsidR="004E486E" w:rsidRPr="00E957CF" w:rsidRDefault="004E486E" w:rsidP="00E957CF"/>
    <w:p w:rsidR="004E486E" w:rsidRPr="00E957CF" w:rsidRDefault="004E486E" w:rsidP="00E957CF">
      <w:r w:rsidRPr="00E957CF">
        <w:t>6. Борисовский</w:t>
      </w:r>
      <w:r>
        <w:t xml:space="preserve"> </w:t>
      </w:r>
      <w:r w:rsidRPr="00E957CF">
        <w:t>сельский Дом культуры</w:t>
      </w:r>
    </w:p>
    <w:p w:rsidR="004E486E" w:rsidRPr="00E957CF" w:rsidRDefault="004E486E" w:rsidP="00E957CF">
      <w:r w:rsidRPr="00E957CF">
        <w:t>(652452,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 xml:space="preserve">район, с. Борисово, ул. Кооперативная,д.15). </w:t>
      </w:r>
    </w:p>
    <w:p w:rsidR="004E486E" w:rsidRPr="00E957CF" w:rsidRDefault="004E486E" w:rsidP="00E957CF">
      <w:r w:rsidRPr="00E957CF">
        <w:t>Тел. 8(384-46)-30-4-14</w:t>
      </w:r>
    </w:p>
    <w:p w:rsidR="004E486E" w:rsidRPr="00E957CF" w:rsidRDefault="004E486E" w:rsidP="00E957CF">
      <w:r w:rsidRPr="00E957CF">
        <w:t>Часы работы: вторник-четверг с 10.00 до 19.00,пятница-суббота с 11.00 до 23.00, воскресенье с 11 до 18.00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0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 xml:space="preserve">; </w:t>
      </w:r>
    </w:p>
    <w:p w:rsidR="004E486E" w:rsidRPr="00E957CF" w:rsidRDefault="004E486E" w:rsidP="00E957CF">
      <w:r w:rsidRPr="00E957CF">
        <w:t>7. Зеленовский сельский Дом культуры</w:t>
      </w:r>
    </w:p>
    <w:p w:rsidR="004E486E" w:rsidRPr="00E957CF" w:rsidRDefault="004E486E" w:rsidP="00E957CF">
      <w:r w:rsidRPr="00E957CF">
        <w:t>(652453, Кемеровская</w:t>
      </w:r>
      <w:r>
        <w:t xml:space="preserve"> </w:t>
      </w:r>
      <w:r w:rsidRPr="00E957CF">
        <w:t>область, Крапивинский район, п.Зеленовский,</w:t>
      </w:r>
      <w:r>
        <w:t xml:space="preserve"> </w:t>
      </w:r>
      <w:r w:rsidRPr="00E957CF">
        <w:t>ул. Школьная, д.17).</w:t>
      </w:r>
    </w:p>
    <w:p w:rsidR="004E486E" w:rsidRPr="00E957CF" w:rsidRDefault="004E486E" w:rsidP="00E957CF">
      <w:r w:rsidRPr="00E957CF">
        <w:t>Тел. 8(384-46)-38-3-62</w:t>
      </w:r>
    </w:p>
    <w:p w:rsidR="004E486E" w:rsidRPr="00E957CF" w:rsidRDefault="004E486E" w:rsidP="00E957CF">
      <w:r w:rsidRPr="00E957CF">
        <w:t>Часы работы: вторник-четверг с 10.00 до 19.00, пятница-суббота с 10.00 до 23.00, воскресенье с 10.00 до 13.00,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1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>;</w:t>
      </w:r>
    </w:p>
    <w:p w:rsidR="004E486E" w:rsidRPr="00E957CF" w:rsidRDefault="004E486E" w:rsidP="00E957CF"/>
    <w:p w:rsidR="004E486E" w:rsidRPr="00E957CF" w:rsidRDefault="004E486E" w:rsidP="00E957CF">
      <w:r w:rsidRPr="00E957CF">
        <w:t>8.</w:t>
      </w:r>
      <w:r>
        <w:t xml:space="preserve"> </w:t>
      </w:r>
      <w:r w:rsidRPr="00E957CF">
        <w:t>Зеленогорский</w:t>
      </w:r>
      <w:r>
        <w:t xml:space="preserve"> </w:t>
      </w:r>
      <w:r w:rsidRPr="00E957CF">
        <w:t>городской Дом культуры</w:t>
      </w:r>
    </w:p>
    <w:p w:rsidR="004E486E" w:rsidRPr="00E957CF" w:rsidRDefault="004E486E" w:rsidP="00E957CF">
      <w:r w:rsidRPr="00E957CF">
        <w:t>(652449,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п. Зеленогорский, ул. Центральная,д.29).</w:t>
      </w:r>
    </w:p>
    <w:p w:rsidR="004E486E" w:rsidRPr="00E957CF" w:rsidRDefault="004E486E" w:rsidP="00E957CF">
      <w:r w:rsidRPr="00E957CF">
        <w:t>Тел. 8(384-46)-25-9-09</w:t>
      </w:r>
    </w:p>
    <w:p w:rsidR="004E486E" w:rsidRPr="00E957CF" w:rsidRDefault="004E486E" w:rsidP="00E957CF">
      <w:r w:rsidRPr="00E957CF">
        <w:t>Часы работы: вторник-пятница с 9.00 до 19.00,суббота- воскресенье с 11.00 до 19.00,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2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 xml:space="preserve">; </w:t>
      </w:r>
    </w:p>
    <w:p w:rsidR="004E486E" w:rsidRPr="00E957CF" w:rsidRDefault="004E486E" w:rsidP="00E957CF"/>
    <w:p w:rsidR="004E486E" w:rsidRPr="00E957CF" w:rsidRDefault="004E486E" w:rsidP="00E957CF">
      <w:r w:rsidRPr="00E957CF">
        <w:t>9. Зеленогорский</w:t>
      </w:r>
      <w:r>
        <w:t xml:space="preserve"> </w:t>
      </w:r>
      <w:r w:rsidRPr="00E957CF">
        <w:t>городской</w:t>
      </w:r>
      <w:r>
        <w:t xml:space="preserve"> </w:t>
      </w:r>
      <w:r w:rsidRPr="00E957CF">
        <w:t>клуб ветеранов</w:t>
      </w:r>
    </w:p>
    <w:p w:rsidR="004E486E" w:rsidRPr="00E957CF" w:rsidRDefault="004E486E" w:rsidP="00E957CF">
      <w:r w:rsidRPr="00E957CF">
        <w:t>(652449,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п. Зеленогорский, ул. Центральная, д.38).</w:t>
      </w:r>
    </w:p>
    <w:p w:rsidR="004E486E" w:rsidRPr="00E957CF" w:rsidRDefault="004E486E" w:rsidP="00E957CF">
      <w:r w:rsidRPr="00E957CF">
        <w:t>Тел. 8(384-46)-25-9-15</w:t>
      </w:r>
    </w:p>
    <w:p w:rsidR="004E486E" w:rsidRPr="00E957CF" w:rsidRDefault="004E486E" w:rsidP="00E957CF">
      <w:r w:rsidRPr="00E957CF">
        <w:t>Часы работы: понедельник-пятница</w:t>
      </w:r>
      <w:r>
        <w:t xml:space="preserve"> </w:t>
      </w:r>
      <w:r w:rsidRPr="00E957CF">
        <w:t>с 09.00 до 18.00, суббота с 10.00 до 17.00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воскресенье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>Адрес электронной почты: info@krapkult.ru;</w:t>
      </w:r>
    </w:p>
    <w:p w:rsidR="004E486E" w:rsidRPr="00E957CF" w:rsidRDefault="004E486E" w:rsidP="00E957CF"/>
    <w:p w:rsidR="004E486E" w:rsidRPr="00E957CF" w:rsidRDefault="004E486E" w:rsidP="00E957CF">
      <w:r w:rsidRPr="00E957CF">
        <w:t>10.</w:t>
      </w:r>
      <w:r>
        <w:t xml:space="preserve"> </w:t>
      </w:r>
      <w:r w:rsidRPr="00E957CF">
        <w:t>Каменский сельский</w:t>
      </w:r>
      <w:r>
        <w:t xml:space="preserve"> </w:t>
      </w:r>
      <w:r w:rsidRPr="00E957CF">
        <w:t>Дом культуры</w:t>
      </w:r>
    </w:p>
    <w:p w:rsidR="004E486E" w:rsidRPr="00E957CF" w:rsidRDefault="004E486E" w:rsidP="00E957CF">
      <w:r w:rsidRPr="00E957CF">
        <w:t>(652461,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с. Каменка, ул. Почтовая, д.17А).</w:t>
      </w:r>
    </w:p>
    <w:p w:rsidR="004E486E" w:rsidRPr="00E957CF" w:rsidRDefault="004E486E" w:rsidP="00E957CF">
      <w:r w:rsidRPr="00E957CF">
        <w:t>Тел. 8(384-46)-32-4-03</w:t>
      </w:r>
    </w:p>
    <w:p w:rsidR="004E486E" w:rsidRPr="00E957CF" w:rsidRDefault="004E486E" w:rsidP="00E957CF">
      <w:r w:rsidRPr="00E957CF">
        <w:t xml:space="preserve">Часы работы: вторник-пятница с 12.00 до 19.00, суббота с 20.00 до 23.00, воскресенье с 12.00 до 19.00, </w:t>
      </w:r>
    </w:p>
    <w:p w:rsidR="004E486E" w:rsidRPr="00E957CF" w:rsidRDefault="004E486E" w:rsidP="00E957CF">
      <w:r w:rsidRPr="00E957CF">
        <w:t>без перерыва</w:t>
      </w:r>
    </w:p>
    <w:p w:rsidR="004E486E" w:rsidRPr="00E957CF" w:rsidRDefault="004E486E" w:rsidP="00E957CF">
      <w:r w:rsidRPr="00E957CF">
        <w:t>Выходной:</w:t>
      </w:r>
      <w:r>
        <w:t xml:space="preserve"> </w:t>
      </w:r>
      <w:r w:rsidRPr="00E957CF">
        <w:t>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>Адрес электронной почты: info@krapkult.ru;</w:t>
      </w:r>
      <w:r>
        <w:t xml:space="preserve"> </w:t>
      </w:r>
      <w:r w:rsidRPr="00E957CF">
        <w:t xml:space="preserve"> </w:t>
      </w:r>
    </w:p>
    <w:p w:rsidR="004E486E" w:rsidRPr="00E957CF" w:rsidRDefault="004E486E" w:rsidP="00E957CF"/>
    <w:p w:rsidR="004E486E" w:rsidRPr="00E957CF" w:rsidRDefault="004E486E" w:rsidP="00E957CF">
      <w:r w:rsidRPr="00E957CF">
        <w:t>11.</w:t>
      </w:r>
      <w:r>
        <w:t xml:space="preserve"> </w:t>
      </w:r>
      <w:r w:rsidRPr="00E957CF">
        <w:t>Каменный</w:t>
      </w:r>
      <w:r>
        <w:t xml:space="preserve"> </w:t>
      </w:r>
      <w:r w:rsidRPr="00E957CF">
        <w:t>сельский</w:t>
      </w:r>
      <w:r>
        <w:t xml:space="preserve"> </w:t>
      </w:r>
      <w:r w:rsidRPr="00E957CF">
        <w:t>Дом культуры</w:t>
      </w:r>
    </w:p>
    <w:p w:rsidR="004E486E" w:rsidRPr="00E957CF" w:rsidRDefault="004E486E" w:rsidP="00E957CF">
      <w:r w:rsidRPr="00E957CF">
        <w:t>(652450,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п. Каменный, ул. Мира, д.17).</w:t>
      </w:r>
    </w:p>
    <w:p w:rsidR="004E486E" w:rsidRPr="00E957CF" w:rsidRDefault="004E486E" w:rsidP="00E957CF">
      <w:r w:rsidRPr="00E957CF">
        <w:t>Тел. 8(384-46)-39-3-17</w:t>
      </w:r>
    </w:p>
    <w:p w:rsidR="004E486E" w:rsidRPr="00E957CF" w:rsidRDefault="004E486E" w:rsidP="00E957CF">
      <w:r w:rsidRPr="00E957CF">
        <w:t>Часы работы: вторник-четверг с 10.00 до 19.00,пятница-суббота с 11.00 до 23.00, воскресенье</w:t>
      </w:r>
      <w:r>
        <w:t xml:space="preserve"> </w:t>
      </w:r>
      <w:r w:rsidRPr="00E957CF">
        <w:t>с 11.00 до 17.00,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</w:t>
      </w:r>
      <w:r>
        <w:t xml:space="preserve"> </w:t>
      </w:r>
      <w:r w:rsidRPr="00E957CF">
        <w:t>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3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>;</w:t>
      </w:r>
    </w:p>
    <w:p w:rsidR="004E486E" w:rsidRPr="00E957CF" w:rsidRDefault="004E486E" w:rsidP="00E957CF"/>
    <w:p w:rsidR="004E486E" w:rsidRPr="00E957CF" w:rsidRDefault="004E486E" w:rsidP="00E957CF">
      <w:r w:rsidRPr="00E957CF">
        <w:t>12. Ключевской</w:t>
      </w:r>
      <w:r>
        <w:t xml:space="preserve"> </w:t>
      </w:r>
      <w:r w:rsidRPr="00E957CF">
        <w:t>сельский Дом культуры</w:t>
      </w:r>
    </w:p>
    <w:p w:rsidR="004E486E" w:rsidRPr="00E957CF" w:rsidRDefault="004E486E" w:rsidP="00E957CF">
      <w:r w:rsidRPr="00E957CF">
        <w:t>(652465,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д. Ключи, ул. Таежная, д.21).</w:t>
      </w:r>
    </w:p>
    <w:p w:rsidR="004E486E" w:rsidRPr="00E957CF" w:rsidRDefault="004E486E" w:rsidP="00E957CF">
      <w:r w:rsidRPr="00E957CF">
        <w:t>Тел. 8(384-46)-40-3-67</w:t>
      </w:r>
    </w:p>
    <w:p w:rsidR="004E486E" w:rsidRPr="00E957CF" w:rsidRDefault="004E486E" w:rsidP="00E957CF">
      <w:r w:rsidRPr="00E957CF">
        <w:t>Часы работы:</w:t>
      </w:r>
      <w:r>
        <w:t xml:space="preserve"> </w:t>
      </w:r>
      <w:r w:rsidRPr="00E957CF">
        <w:t>вторник-пятница с 10.00 до 19.00,суббота с 20.00 до 23.00, воскресенье</w:t>
      </w:r>
      <w:r>
        <w:t xml:space="preserve"> </w:t>
      </w:r>
      <w:r w:rsidRPr="00E957CF">
        <w:t>с 10.00 до 19.00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info@krapkult.ru; </w:t>
      </w:r>
    </w:p>
    <w:p w:rsidR="004E486E" w:rsidRPr="00E957CF" w:rsidRDefault="004E486E" w:rsidP="00E957CF"/>
    <w:p w:rsidR="004E486E" w:rsidRPr="00E957CF" w:rsidRDefault="004E486E" w:rsidP="00E957CF">
      <w:r w:rsidRPr="00E957CF">
        <w:t>13. Арсёновский сельский</w:t>
      </w:r>
      <w:r>
        <w:t xml:space="preserve"> </w:t>
      </w:r>
      <w:r w:rsidRPr="00E957CF">
        <w:t>Дом культуры</w:t>
      </w:r>
    </w:p>
    <w:p w:rsidR="004E486E" w:rsidRPr="00E957CF" w:rsidRDefault="004E486E" w:rsidP="00E957CF">
      <w:r w:rsidRPr="00E957CF">
        <w:t>(652462,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с. Арсёново, ул. Почтовая, д. 10).</w:t>
      </w:r>
    </w:p>
    <w:p w:rsidR="004E486E" w:rsidRPr="00E957CF" w:rsidRDefault="004E486E" w:rsidP="00E957CF">
      <w:r w:rsidRPr="00E957CF">
        <w:t>Тел. 8(384-46)-40-3-65</w:t>
      </w:r>
    </w:p>
    <w:p w:rsidR="004E486E" w:rsidRPr="00E957CF" w:rsidRDefault="004E486E" w:rsidP="00E957CF">
      <w:r w:rsidRPr="00E957CF">
        <w:t>Часы работы: вторник-пятница: с 11.00 до 17.30, суббота с 20 до 23.00,воскресенье с 12.00 до 15.00,без перерыва</w:t>
      </w:r>
      <w:r>
        <w:t xml:space="preserve"> </w:t>
      </w:r>
    </w:p>
    <w:p w:rsidR="004E486E" w:rsidRPr="00E957CF" w:rsidRDefault="004E486E" w:rsidP="00E957CF">
      <w:r w:rsidRPr="00E957CF">
        <w:t>Выходной:</w:t>
      </w:r>
      <w:r>
        <w:t xml:space="preserve"> </w:t>
      </w:r>
      <w:r w:rsidRPr="00E957CF">
        <w:t>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 xml:space="preserve">Адрес электронной почты: info@krapkult.ru; </w:t>
      </w:r>
    </w:p>
    <w:p w:rsidR="004E486E" w:rsidRPr="00E957CF" w:rsidRDefault="004E486E" w:rsidP="00E957CF"/>
    <w:p w:rsidR="004E486E" w:rsidRPr="00E957CF" w:rsidRDefault="004E486E" w:rsidP="00E957CF">
      <w:r w:rsidRPr="00E957CF">
        <w:t>14. Красноключинский</w:t>
      </w:r>
      <w:r>
        <w:t xml:space="preserve"> </w:t>
      </w:r>
      <w:r w:rsidRPr="00E957CF">
        <w:t>сельский</w:t>
      </w:r>
      <w:r>
        <w:t xml:space="preserve"> </w:t>
      </w:r>
      <w:r w:rsidRPr="00E957CF">
        <w:t>Дом культуры</w:t>
      </w:r>
    </w:p>
    <w:p w:rsidR="004E486E" w:rsidRPr="00E957CF" w:rsidRDefault="004E486E" w:rsidP="00E957CF">
      <w:r w:rsidRPr="00E957CF">
        <w:t>(652448,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п. Красные Ключи, ул. Ленина, №12).</w:t>
      </w:r>
    </w:p>
    <w:p w:rsidR="004E486E" w:rsidRPr="00E957CF" w:rsidRDefault="004E486E" w:rsidP="00E957CF">
      <w:r w:rsidRPr="00E957CF">
        <w:t>Тел. 8(384-46)-34-3-11</w:t>
      </w:r>
    </w:p>
    <w:p w:rsidR="004E486E" w:rsidRPr="00E957CF" w:rsidRDefault="004E486E" w:rsidP="00E957CF">
      <w:r w:rsidRPr="00E957CF">
        <w:t>Часы работы: вторник- четверг с 11.00 до 19.00, пятница с 11.00 до 18.00, суббота с 11.00 до 23.00, воскресенье с 11.00 до 18.00,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 xml:space="preserve">Адрес электронной почты: info@krapkult.ru; </w:t>
      </w:r>
    </w:p>
    <w:p w:rsidR="004E486E" w:rsidRPr="00E957CF" w:rsidRDefault="004E486E" w:rsidP="00E957CF"/>
    <w:p w:rsidR="004E486E" w:rsidRPr="00E957CF" w:rsidRDefault="004E486E" w:rsidP="00E957CF">
      <w:r w:rsidRPr="00E957CF">
        <w:t>15.</w:t>
      </w:r>
      <w:r>
        <w:t xml:space="preserve"> </w:t>
      </w:r>
      <w:r w:rsidRPr="00E957CF">
        <w:t>Скарюпинский</w:t>
      </w:r>
      <w:r>
        <w:t xml:space="preserve"> </w:t>
      </w:r>
      <w:r w:rsidRPr="00E957CF">
        <w:t>сельский клуб</w:t>
      </w:r>
    </w:p>
    <w:p w:rsidR="004E486E" w:rsidRPr="00E957CF" w:rsidRDefault="004E486E" w:rsidP="00E957CF">
      <w:r w:rsidRPr="00E957CF">
        <w:t>(652443,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д. Скарюпино, ул. Школьная ,д.27).</w:t>
      </w:r>
    </w:p>
    <w:p w:rsidR="004E486E" w:rsidRPr="00E957CF" w:rsidRDefault="004E486E" w:rsidP="00E957CF">
      <w:r w:rsidRPr="00E957CF">
        <w:t>Часы работы: вторник-четверг с 12.00 до 18.00, суббота с 20.00 до 23.00, воскресенье с 12.00 до 15.00,без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</w:t>
      </w:r>
      <w:r>
        <w:t xml:space="preserve"> </w:t>
      </w:r>
      <w:r w:rsidRPr="00E957CF">
        <w:t>понедельник</w:t>
      </w:r>
    </w:p>
    <w:p w:rsidR="004E486E" w:rsidRPr="00E957CF" w:rsidRDefault="004E486E" w:rsidP="00E957CF">
      <w:r w:rsidRPr="00E957CF">
        <w:t>Тел. 89617314271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4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>;</w:t>
      </w:r>
    </w:p>
    <w:p w:rsidR="004E486E" w:rsidRPr="00E957CF" w:rsidRDefault="004E486E" w:rsidP="00E957CF"/>
    <w:p w:rsidR="004E486E" w:rsidRPr="00E957CF" w:rsidRDefault="004E486E" w:rsidP="00E957CF">
      <w:r w:rsidRPr="00E957CF">
        <w:t>16. Междугорский сельский Дом культуры</w:t>
      </w:r>
    </w:p>
    <w:p w:rsidR="004E486E" w:rsidRPr="00E957CF" w:rsidRDefault="004E486E" w:rsidP="00E957CF">
      <w:r w:rsidRPr="00E957CF">
        <w:t>(652463,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с. Междугорное, ул. 60 лет</w:t>
      </w:r>
      <w:r>
        <w:t xml:space="preserve"> </w:t>
      </w:r>
      <w:r w:rsidRPr="00E957CF">
        <w:t>Октября, д.1).</w:t>
      </w:r>
    </w:p>
    <w:p w:rsidR="004E486E" w:rsidRPr="00E957CF" w:rsidRDefault="004E486E" w:rsidP="00E957CF">
      <w:r w:rsidRPr="00E957CF">
        <w:t>Тел. 8(384-46)-22-7-23</w:t>
      </w:r>
    </w:p>
    <w:p w:rsidR="004E486E" w:rsidRPr="00E957CF" w:rsidRDefault="004E486E" w:rsidP="00E957CF">
      <w:r w:rsidRPr="00E957CF">
        <w:t>Часы работы: вторник-четверг с 10.00 до 19.00,пятница-суббота с 10.00 до 23.00, воскресенье с 12.00 до 17.00,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5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>;</w:t>
      </w:r>
    </w:p>
    <w:p w:rsidR="004E486E" w:rsidRPr="00E957CF" w:rsidRDefault="004E486E" w:rsidP="00E957CF"/>
    <w:p w:rsidR="004E486E" w:rsidRPr="00E957CF" w:rsidRDefault="004E486E" w:rsidP="00E957CF">
      <w:r w:rsidRPr="00E957CF">
        <w:t>17.</w:t>
      </w:r>
      <w:r>
        <w:t xml:space="preserve"> </w:t>
      </w:r>
      <w:r w:rsidRPr="00E957CF">
        <w:t>Михайловский</w:t>
      </w:r>
      <w:r>
        <w:t xml:space="preserve"> </w:t>
      </w:r>
      <w:r w:rsidRPr="00E957CF">
        <w:t>сельский клуб</w:t>
      </w:r>
    </w:p>
    <w:p w:rsidR="004E486E" w:rsidRPr="00E957CF" w:rsidRDefault="004E486E" w:rsidP="00E957CF">
      <w:r w:rsidRPr="00E957CF">
        <w:t>(652445,</w:t>
      </w:r>
      <w:r>
        <w:t xml:space="preserve"> </w:t>
      </w:r>
      <w:r w:rsidRPr="00E957CF">
        <w:t>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п. Михайловский, ул. Кооперативная, д.1).</w:t>
      </w:r>
    </w:p>
    <w:p w:rsidR="004E486E" w:rsidRPr="00E957CF" w:rsidRDefault="004E486E" w:rsidP="00E957CF">
      <w:r w:rsidRPr="00E957CF">
        <w:t>Тел. нет</w:t>
      </w:r>
    </w:p>
    <w:p w:rsidR="004E486E" w:rsidRPr="00E957CF" w:rsidRDefault="004E486E" w:rsidP="00E957CF">
      <w:r w:rsidRPr="00E957CF">
        <w:t xml:space="preserve">Часы работы: вторник-четверг с 12.00.00 до 18.00, суббота с 20.00 до 23.00, воскресенье с 12.00 до 15.00, без перерыва </w:t>
      </w:r>
    </w:p>
    <w:p w:rsidR="004E486E" w:rsidRPr="00E957CF" w:rsidRDefault="004E486E" w:rsidP="00E957CF">
      <w:r w:rsidRPr="00E957CF">
        <w:t>Выходной:</w:t>
      </w:r>
      <w:r>
        <w:t xml:space="preserve"> </w:t>
      </w:r>
      <w:r w:rsidRPr="00E957CF">
        <w:t>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6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>;</w:t>
      </w:r>
      <w:r>
        <w:t xml:space="preserve"> </w:t>
      </w:r>
    </w:p>
    <w:p w:rsidR="004E486E" w:rsidRPr="00E957CF" w:rsidRDefault="004E486E" w:rsidP="00E957CF"/>
    <w:p w:rsidR="004E486E" w:rsidRPr="00E957CF" w:rsidRDefault="004E486E" w:rsidP="00E957CF">
      <w:r w:rsidRPr="00E957CF">
        <w:t>18.</w:t>
      </w:r>
      <w:r>
        <w:t xml:space="preserve"> </w:t>
      </w:r>
      <w:r w:rsidRPr="00E957CF">
        <w:t>Новобарачатский</w:t>
      </w:r>
      <w:r>
        <w:t xml:space="preserve"> </w:t>
      </w:r>
      <w:r w:rsidRPr="00E957CF">
        <w:t>сельский</w:t>
      </w:r>
      <w:r>
        <w:t xml:space="preserve"> </w:t>
      </w:r>
      <w:r w:rsidRPr="00E957CF">
        <w:t>Дом культуры</w:t>
      </w:r>
    </w:p>
    <w:p w:rsidR="004E486E" w:rsidRPr="00E957CF" w:rsidRDefault="004E486E" w:rsidP="00E957CF">
      <w:r w:rsidRPr="00E957CF">
        <w:t>(652466,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д. Ново – Барачаты, ул. Советская, д.1).</w:t>
      </w:r>
    </w:p>
    <w:p w:rsidR="004E486E" w:rsidRPr="00E957CF" w:rsidRDefault="004E486E" w:rsidP="00E957CF">
      <w:r w:rsidRPr="00E957CF">
        <w:t>Тел. 8(384-46)-34-3-28</w:t>
      </w:r>
    </w:p>
    <w:p w:rsidR="004E486E" w:rsidRPr="00E957CF" w:rsidRDefault="004E486E" w:rsidP="00E957CF">
      <w:r w:rsidRPr="00E957CF">
        <w:t>Часы работы:</w:t>
      </w:r>
      <w:r>
        <w:t xml:space="preserve"> </w:t>
      </w:r>
      <w:r w:rsidRPr="00E957CF">
        <w:t>среда с 15.00 до 17.00, пятница с 20.00 до 23.00</w:t>
      </w:r>
    </w:p>
    <w:p w:rsidR="004E486E" w:rsidRPr="00E957CF" w:rsidRDefault="004E486E" w:rsidP="00E957CF">
      <w:r w:rsidRPr="00E957CF">
        <w:t>Выходной:</w:t>
      </w:r>
      <w:r>
        <w:t xml:space="preserve"> </w:t>
      </w:r>
      <w:r w:rsidRPr="00E957CF">
        <w:t>понедельник</w:t>
      </w:r>
    </w:p>
    <w:p w:rsidR="004E486E" w:rsidRPr="00E957CF" w:rsidRDefault="004E486E" w:rsidP="00E957CF">
      <w:r w:rsidRPr="00E957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4E486E" w:rsidRPr="00E957CF" w:rsidRDefault="004E486E" w:rsidP="00E957CF">
      <w:r w:rsidRPr="00E957CF">
        <w:t>Адрес электронной почты: info@krapkult.ru;</w:t>
      </w:r>
    </w:p>
    <w:p w:rsidR="004E486E" w:rsidRDefault="004E486E" w:rsidP="00E957CF"/>
    <w:p w:rsidR="004E486E" w:rsidRPr="00E957CF" w:rsidRDefault="004E486E" w:rsidP="00E957CF">
      <w:r w:rsidRPr="00E957CF">
        <w:t>19.</w:t>
      </w:r>
      <w:r>
        <w:t xml:space="preserve"> </w:t>
      </w:r>
      <w:r w:rsidRPr="00E957CF">
        <w:t>Перехляйский</w:t>
      </w:r>
      <w:r>
        <w:t xml:space="preserve"> </w:t>
      </w:r>
      <w:r w:rsidRPr="00E957CF">
        <w:t>сельский</w:t>
      </w:r>
      <w:r>
        <w:t xml:space="preserve"> </w:t>
      </w:r>
      <w:r w:rsidRPr="00E957CF">
        <w:t>Дом культуры</w:t>
      </w:r>
    </w:p>
    <w:p w:rsidR="004E486E" w:rsidRPr="00E957CF" w:rsidRDefault="004E486E" w:rsidP="00E957CF">
      <w:r w:rsidRPr="00E957CF">
        <w:t>(652451,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п. Перехляй, ул. Центральная, д.14).</w:t>
      </w:r>
    </w:p>
    <w:p w:rsidR="004E486E" w:rsidRPr="00E957CF" w:rsidRDefault="004E486E" w:rsidP="00E957CF">
      <w:r w:rsidRPr="00E957CF">
        <w:t>Тел. 8(384-46)-33-3-95</w:t>
      </w:r>
    </w:p>
    <w:p w:rsidR="004E486E" w:rsidRPr="00E957CF" w:rsidRDefault="004E486E" w:rsidP="00E957CF">
      <w:r w:rsidRPr="00E957CF">
        <w:t>Часы работы: вторник- четверг с 09.00 до 19.00, суббота с 9.00 до 23.00, воскресенье с 9.00 до 19.00,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7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 xml:space="preserve">; </w:t>
      </w:r>
    </w:p>
    <w:p w:rsidR="004E486E" w:rsidRPr="00E957CF" w:rsidRDefault="004E486E" w:rsidP="00E957CF"/>
    <w:p w:rsidR="004E486E" w:rsidRPr="00E957CF" w:rsidRDefault="004E486E" w:rsidP="00E957CF">
      <w:r w:rsidRPr="00E957CF">
        <w:t>20.</w:t>
      </w:r>
      <w:r>
        <w:t xml:space="preserve"> </w:t>
      </w:r>
      <w:r w:rsidRPr="00E957CF">
        <w:t>Плотниковский</w:t>
      </w:r>
      <w:r>
        <w:t xml:space="preserve"> </w:t>
      </w:r>
      <w:r w:rsidRPr="00E957CF">
        <w:t>сельский Дом культуры</w:t>
      </w:r>
    </w:p>
    <w:p w:rsidR="004E486E" w:rsidRPr="00E957CF" w:rsidRDefault="004E486E" w:rsidP="00E957CF">
      <w:r w:rsidRPr="00E957CF">
        <w:t>(652460,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п. Плотниковский, ул. Школьная, д.2).</w:t>
      </w:r>
    </w:p>
    <w:p w:rsidR="004E486E" w:rsidRPr="00E957CF" w:rsidRDefault="004E486E" w:rsidP="00E957CF">
      <w:r w:rsidRPr="00E957CF">
        <w:t>Тел. 8(384-46)-38-3-72</w:t>
      </w:r>
    </w:p>
    <w:p w:rsidR="004E486E" w:rsidRPr="00E957CF" w:rsidRDefault="004E486E" w:rsidP="00E957CF">
      <w:r w:rsidRPr="00E957CF">
        <w:t>Часы работы: вторник-четверг с 10.00 до 19.00, пятница-суббота с 10.00 до 23.00</w:t>
      </w:r>
    </w:p>
    <w:p w:rsidR="004E486E" w:rsidRPr="00E957CF" w:rsidRDefault="004E486E" w:rsidP="00E957CF">
      <w:r w:rsidRPr="00E957CF">
        <w:t>Воскресенье с 12.00 до 17.00,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8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 xml:space="preserve">; </w:t>
      </w:r>
    </w:p>
    <w:p w:rsidR="004E486E" w:rsidRPr="00E957CF" w:rsidRDefault="004E486E" w:rsidP="00E957CF"/>
    <w:p w:rsidR="004E486E" w:rsidRPr="00E957CF" w:rsidRDefault="004E486E" w:rsidP="00E957CF">
      <w:r w:rsidRPr="00E957CF">
        <w:t>21.</w:t>
      </w:r>
      <w:r>
        <w:t xml:space="preserve"> </w:t>
      </w:r>
      <w:r w:rsidRPr="00E957CF">
        <w:t>Попереченский</w:t>
      </w:r>
      <w:r>
        <w:t xml:space="preserve"> </w:t>
      </w:r>
      <w:r w:rsidRPr="00E957CF">
        <w:t>сельский</w:t>
      </w:r>
      <w:r>
        <w:t xml:space="preserve"> </w:t>
      </w:r>
      <w:r w:rsidRPr="00E957CF">
        <w:t xml:space="preserve">Дом культуры </w:t>
      </w:r>
    </w:p>
    <w:p w:rsidR="004E486E" w:rsidRPr="00E957CF" w:rsidRDefault="004E486E" w:rsidP="00E957CF">
      <w:r w:rsidRPr="00E957CF">
        <w:t>(652454,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с. Поперечное, ул. Набережная, д.1)</w:t>
      </w:r>
    </w:p>
    <w:p w:rsidR="004E486E" w:rsidRPr="00E957CF" w:rsidRDefault="004E486E" w:rsidP="00E957CF">
      <w:r w:rsidRPr="00E957CF">
        <w:t>Тел. 8(384-46)-39-3-52</w:t>
      </w:r>
    </w:p>
    <w:p w:rsidR="004E486E" w:rsidRPr="00E957CF" w:rsidRDefault="004E486E" w:rsidP="00E957CF">
      <w:r w:rsidRPr="00E957CF">
        <w:t>Часы работы: вторник-четверг с 10.00 до 19.00,</w:t>
      </w:r>
      <w:r>
        <w:t xml:space="preserve"> </w:t>
      </w:r>
      <w:r w:rsidRPr="00E957CF">
        <w:t>пятница, суббота, воскресенье с 11.00 до 20.00,без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</w:t>
      </w:r>
      <w:r>
        <w:t xml:space="preserve"> </w:t>
      </w:r>
      <w:r w:rsidRPr="00E957CF">
        <w:t>понедельник</w:t>
      </w:r>
    </w:p>
    <w:p w:rsidR="004E486E" w:rsidRPr="00E957CF" w:rsidRDefault="004E486E" w:rsidP="00E957CF">
      <w:r w:rsidRPr="00E957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4E486E" w:rsidRPr="00E957CF" w:rsidRDefault="004E486E" w:rsidP="00E957CF">
      <w:r w:rsidRPr="00E957CF">
        <w:t xml:space="preserve">Адрес электронной почты: info@krapkult.ru; </w:t>
      </w:r>
    </w:p>
    <w:p w:rsidR="004E486E" w:rsidRPr="00E957CF" w:rsidRDefault="004E486E" w:rsidP="00E957CF">
      <w:r w:rsidRPr="00E957CF">
        <w:t>sdk_poperechenskiy@ krapkult.ru</w:t>
      </w:r>
    </w:p>
    <w:p w:rsidR="004E486E" w:rsidRPr="00E957CF" w:rsidRDefault="004E486E" w:rsidP="00E957CF"/>
    <w:p w:rsidR="004E486E" w:rsidRPr="00E957CF" w:rsidRDefault="004E486E" w:rsidP="00E957CF">
      <w:r w:rsidRPr="00E957CF">
        <w:t>22. Сарапкинский</w:t>
      </w:r>
      <w:r>
        <w:t xml:space="preserve"> </w:t>
      </w:r>
      <w:r w:rsidRPr="00E957CF">
        <w:t>сельский</w:t>
      </w:r>
      <w:r>
        <w:t xml:space="preserve"> </w:t>
      </w:r>
      <w:r w:rsidRPr="00E957CF">
        <w:t>Дом культуры</w:t>
      </w:r>
    </w:p>
    <w:p w:rsidR="004E486E" w:rsidRPr="00E957CF" w:rsidRDefault="004E486E" w:rsidP="00E957CF">
      <w:r w:rsidRPr="00E957CF">
        <w:t>(652455,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д. Сарапки, ул. Центральная, №5 - 2).</w:t>
      </w:r>
    </w:p>
    <w:p w:rsidR="004E486E" w:rsidRPr="00E957CF" w:rsidRDefault="004E486E" w:rsidP="00E957CF">
      <w:r w:rsidRPr="00E957CF">
        <w:t>Тел.</w:t>
      </w:r>
      <w:r>
        <w:t xml:space="preserve"> </w:t>
      </w:r>
      <w:r w:rsidRPr="00E957CF">
        <w:t>нет</w:t>
      </w:r>
    </w:p>
    <w:p w:rsidR="004E486E" w:rsidRPr="00E957CF" w:rsidRDefault="004E486E" w:rsidP="00E957CF">
      <w:r w:rsidRPr="00E957CF">
        <w:t>Часы работы: вторник-четверг с 12.00 до 18.00, суббота с 20.00 до 23.00, воскресенье с 12.00 до 15.00,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</w:t>
      </w:r>
      <w:r>
        <w:t xml:space="preserve"> </w:t>
      </w:r>
      <w:r w:rsidRPr="00E957CF">
        <w:t>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19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>;</w:t>
      </w:r>
    </w:p>
    <w:p w:rsidR="004E486E" w:rsidRPr="00E957CF" w:rsidRDefault="004E486E" w:rsidP="00E957CF"/>
    <w:p w:rsidR="004E486E" w:rsidRPr="00E957CF" w:rsidRDefault="004E486E" w:rsidP="00E957CF">
      <w:r w:rsidRPr="00E957CF">
        <w:t>23.</w:t>
      </w:r>
      <w:r>
        <w:t xml:space="preserve"> </w:t>
      </w:r>
      <w:r w:rsidRPr="00E957CF">
        <w:t>Тарадановский</w:t>
      </w:r>
      <w:r>
        <w:t xml:space="preserve"> </w:t>
      </w:r>
      <w:r w:rsidRPr="00E957CF">
        <w:t xml:space="preserve">сельский Дом культуры </w:t>
      </w:r>
    </w:p>
    <w:p w:rsidR="004E486E" w:rsidRPr="00E957CF" w:rsidRDefault="004E486E" w:rsidP="00E957CF">
      <w:r w:rsidRPr="00E957CF">
        <w:t>(652453,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с. Тараданово, ул. Садовая, д.6).</w:t>
      </w:r>
    </w:p>
    <w:p w:rsidR="004E486E" w:rsidRPr="00E957CF" w:rsidRDefault="004E486E" w:rsidP="00E957CF">
      <w:r w:rsidRPr="00E957CF">
        <w:t>Тел. 8(384-46)-41-3-48</w:t>
      </w:r>
    </w:p>
    <w:p w:rsidR="004E486E" w:rsidRPr="00E957CF" w:rsidRDefault="004E486E" w:rsidP="00E957CF">
      <w:r w:rsidRPr="00E957CF">
        <w:t>Часы работы: вторник-пятница с 10.00 до 19.00,суббота, воскресенье с 11.00 до 22.00, без перерыва</w:t>
      </w:r>
      <w:r>
        <w:t xml:space="preserve"> </w:t>
      </w:r>
      <w:r w:rsidRPr="00E957CF">
        <w:t xml:space="preserve">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info@krapkult.ru; </w:t>
      </w:r>
    </w:p>
    <w:p w:rsidR="004E486E" w:rsidRDefault="004E486E" w:rsidP="00E957CF"/>
    <w:p w:rsidR="004E486E" w:rsidRPr="00E957CF" w:rsidRDefault="004E486E" w:rsidP="00E957CF">
      <w:r w:rsidRPr="00E957CF">
        <w:t>24.</w:t>
      </w:r>
      <w:r>
        <w:t xml:space="preserve"> </w:t>
      </w:r>
      <w:r w:rsidRPr="00E957CF">
        <w:t>Максимовский</w:t>
      </w:r>
      <w:r>
        <w:t xml:space="preserve"> </w:t>
      </w:r>
      <w:r w:rsidRPr="00E957CF">
        <w:t>сельский клуб</w:t>
      </w:r>
    </w:p>
    <w:p w:rsidR="004E486E" w:rsidRPr="00E957CF" w:rsidRDefault="004E486E" w:rsidP="00E957CF">
      <w:r w:rsidRPr="00E957CF">
        <w:t>(652452, Кемеровская</w:t>
      </w:r>
      <w:r>
        <w:t xml:space="preserve"> </w:t>
      </w:r>
      <w:r w:rsidRPr="00E957CF">
        <w:t>область, Крапивинская</w:t>
      </w:r>
      <w:r>
        <w:t xml:space="preserve"> </w:t>
      </w:r>
      <w:r w:rsidRPr="00E957CF">
        <w:t>район, д. Максимово, ул. Школьная, д.3).</w:t>
      </w:r>
    </w:p>
    <w:p w:rsidR="004E486E" w:rsidRPr="00E957CF" w:rsidRDefault="004E486E" w:rsidP="00E957CF">
      <w:r w:rsidRPr="00E957CF">
        <w:t>Тел. 8(384-46)-30-4-15</w:t>
      </w:r>
    </w:p>
    <w:p w:rsidR="004E486E" w:rsidRPr="00E957CF" w:rsidRDefault="004E486E" w:rsidP="00E957CF">
      <w:r w:rsidRPr="00E957CF">
        <w:t>Часы работы: вторник-четверг с 12.00 до 18.00,суббота с 20.00 до 23.00 воскресенье</w:t>
      </w:r>
      <w:r>
        <w:t xml:space="preserve"> </w:t>
      </w:r>
      <w:r w:rsidRPr="00E957CF">
        <w:t>с 12.00до 15.00,</w:t>
      </w:r>
      <w:r>
        <w:t xml:space="preserve"> </w:t>
      </w:r>
      <w:r w:rsidRPr="00E957CF">
        <w:t>без перерыва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4E486E" w:rsidRPr="00E957CF" w:rsidRDefault="004E486E" w:rsidP="00E957CF">
      <w:r w:rsidRPr="00E957CF">
        <w:t>Адрес электронной почты: info@krapkult.ru;</w:t>
      </w:r>
      <w:r>
        <w:t xml:space="preserve"> </w:t>
      </w:r>
    </w:p>
    <w:p w:rsidR="004E486E" w:rsidRPr="00E957CF" w:rsidRDefault="004E486E" w:rsidP="00E957CF"/>
    <w:p w:rsidR="004E486E" w:rsidRPr="00E957CF" w:rsidRDefault="004E486E" w:rsidP="00E957CF">
      <w:r w:rsidRPr="00E957CF">
        <w:t>25. Берёзовский</w:t>
      </w:r>
      <w:r>
        <w:t xml:space="preserve"> </w:t>
      </w:r>
      <w:r w:rsidRPr="00E957CF">
        <w:t>сельский</w:t>
      </w:r>
      <w:r>
        <w:t xml:space="preserve"> </w:t>
      </w:r>
      <w:r w:rsidRPr="00E957CF">
        <w:t xml:space="preserve">Дом культуры </w:t>
      </w:r>
    </w:p>
    <w:p w:rsidR="004E486E" w:rsidRPr="00E957CF" w:rsidRDefault="004E486E" w:rsidP="00E957CF">
      <w:r w:rsidRPr="00E957CF">
        <w:t>(652455,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п. Березовка ул.</w:t>
      </w:r>
      <w:r>
        <w:t xml:space="preserve"> </w:t>
      </w:r>
      <w:r w:rsidRPr="00E957CF">
        <w:t>Новая,</w:t>
      </w:r>
      <w:r>
        <w:t xml:space="preserve"> </w:t>
      </w:r>
      <w:r w:rsidRPr="00E957CF">
        <w:t>д.11-1).</w:t>
      </w:r>
    </w:p>
    <w:p w:rsidR="004E486E" w:rsidRPr="00E957CF" w:rsidRDefault="004E486E" w:rsidP="00E957CF">
      <w:r w:rsidRPr="00E957CF">
        <w:t>Тел.</w:t>
      </w:r>
      <w:r>
        <w:t xml:space="preserve"> </w:t>
      </w:r>
      <w:r w:rsidRPr="00E957CF">
        <w:t xml:space="preserve">Нет </w:t>
      </w:r>
    </w:p>
    <w:p w:rsidR="004E486E" w:rsidRPr="00E957CF" w:rsidRDefault="004E486E" w:rsidP="00E957CF">
      <w:r w:rsidRPr="00E957CF">
        <w:t xml:space="preserve">Часы работы: вторник-четверг с 10.00 до 20.00, пятница с 13.00 до 22.00, суббота с 17.00 до 23.00, воскресенье с 10.00 до 22.00, без перерыва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Тел. нет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 http://www.krapivino.ru</w:t>
      </w:r>
      <w:r>
        <w:t xml:space="preserve"> </w:t>
      </w:r>
      <w:r w:rsidRPr="00E957CF">
        <w:t xml:space="preserve"> страница культура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20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>;</w:t>
      </w:r>
    </w:p>
    <w:p w:rsidR="004E486E" w:rsidRPr="00E957CF" w:rsidRDefault="004E486E" w:rsidP="00E957CF"/>
    <w:p w:rsidR="004E486E" w:rsidRPr="00E957CF" w:rsidRDefault="004E486E" w:rsidP="00E957CF">
      <w:r w:rsidRPr="00E957CF">
        <w:t>26.</w:t>
      </w:r>
      <w:r>
        <w:t xml:space="preserve"> </w:t>
      </w:r>
      <w:r w:rsidRPr="00E957CF">
        <w:t xml:space="preserve"> Четыре Автоклуба</w:t>
      </w:r>
    </w:p>
    <w:p w:rsidR="004E486E" w:rsidRPr="00E957CF" w:rsidRDefault="004E486E" w:rsidP="00E957CF">
      <w:r w:rsidRPr="00E957CF">
        <w:t>(652440,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пгт.Крапивински, ул. Юбилейная, д.17).</w:t>
      </w:r>
    </w:p>
    <w:p w:rsidR="004E486E" w:rsidRPr="00E957CF" w:rsidRDefault="004E486E" w:rsidP="00E957CF">
      <w:r w:rsidRPr="00E957CF">
        <w:t>Тел. 8(384-46)-22-0-47</w:t>
      </w:r>
    </w:p>
    <w:p w:rsidR="004E486E" w:rsidRPr="00E957CF" w:rsidRDefault="004E486E" w:rsidP="00E957CF">
      <w:r w:rsidRPr="00E957CF">
        <w:t>Часы работы: вторник- пятница с 09.00 до 19.00, суббота-воскресенье с 11.00 до 17.00, без перерыва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21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>;</w:t>
      </w:r>
    </w:p>
    <w:p w:rsidR="004E486E" w:rsidRDefault="004E486E" w:rsidP="00E957CF"/>
    <w:p w:rsidR="004E486E" w:rsidRPr="00E957CF" w:rsidRDefault="004E486E" w:rsidP="00E957CF">
      <w:r w:rsidRPr="00E957CF">
        <w:t>27. Муниципальное автономное учреждение культуры</w:t>
      </w:r>
      <w:r>
        <w:t xml:space="preserve"> </w:t>
      </w:r>
      <w:r w:rsidRPr="00E957CF">
        <w:t>«Сельский Дом культуры дШевели»</w:t>
      </w:r>
    </w:p>
    <w:p w:rsidR="004E486E" w:rsidRPr="00E957CF" w:rsidRDefault="004E486E" w:rsidP="00E957CF">
      <w:r w:rsidRPr="00E957CF">
        <w:t>(652466,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д. Шевели, ул. Московская, д.1 А).</w:t>
      </w:r>
    </w:p>
    <w:p w:rsidR="004E486E" w:rsidRPr="00E957CF" w:rsidRDefault="004E486E" w:rsidP="00E957CF">
      <w:r w:rsidRPr="00E957CF">
        <w:t>Тел.</w:t>
      </w:r>
      <w:r>
        <w:t xml:space="preserve"> </w:t>
      </w:r>
      <w:r w:rsidRPr="00E957CF">
        <w:t>8(384-46)43-8-52</w:t>
      </w:r>
    </w:p>
    <w:p w:rsidR="004E486E" w:rsidRPr="00E957CF" w:rsidRDefault="004E486E" w:rsidP="00E957CF">
      <w:r w:rsidRPr="00E957CF">
        <w:t>Часы работы: вторник-пятница с 12.00 до 21.00,</w:t>
      </w:r>
      <w:r>
        <w:t xml:space="preserve"> </w:t>
      </w:r>
      <w:r w:rsidRPr="00E957CF">
        <w:t>суббота с 17.00 до 23.00, воскресенье с 10.00 до 17.00</w:t>
      </w:r>
    </w:p>
    <w:p w:rsidR="004E486E" w:rsidRPr="00E957CF" w:rsidRDefault="004E486E" w:rsidP="00E957CF">
      <w:r w:rsidRPr="00E957CF">
        <w:t xml:space="preserve">без перерыва </w:t>
      </w:r>
    </w:p>
    <w:p w:rsidR="004E486E" w:rsidRPr="00E957CF" w:rsidRDefault="004E486E" w:rsidP="00E957CF">
      <w:r w:rsidRPr="00E957CF">
        <w:t>Выходной: понедельник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4E486E" w:rsidRPr="00E957CF" w:rsidRDefault="004E486E" w:rsidP="00E957CF">
      <w:r w:rsidRPr="00E957CF">
        <w:t xml:space="preserve">Адрес электронной почты: info@krapkult.ru; ; </w:t>
      </w:r>
    </w:p>
    <w:p w:rsidR="004E486E" w:rsidRPr="00E957CF" w:rsidRDefault="004E486E" w:rsidP="00E957CF"/>
    <w:p w:rsidR="004E486E" w:rsidRPr="00E957CF" w:rsidRDefault="004E486E" w:rsidP="00E957CF">
      <w:r w:rsidRPr="00E957CF">
        <w:t>28. Муниципальное бюджетное учреждение культуры «Молодежный культурно - досуговый центр «ЛИДЕР» по правовой форме является</w:t>
      </w:r>
      <w:r>
        <w:t xml:space="preserve"> </w:t>
      </w:r>
      <w:r w:rsidRPr="00E957CF">
        <w:t>учреждением клубного типа и оно имеет право оказывать услуги по этому регламенту</w:t>
      </w:r>
    </w:p>
    <w:p w:rsidR="004E486E" w:rsidRPr="00E957CF" w:rsidRDefault="004E486E" w:rsidP="00E957CF">
      <w:r w:rsidRPr="00E957CF">
        <w:t>(652449, Кемеровская</w:t>
      </w:r>
      <w:r>
        <w:t xml:space="preserve"> </w:t>
      </w:r>
      <w:r w:rsidRPr="00E957CF">
        <w:t>область, Крапивинский</w:t>
      </w:r>
      <w:r>
        <w:t xml:space="preserve"> </w:t>
      </w:r>
      <w:r w:rsidRPr="00E957CF">
        <w:t>район, п. Зеленогорский, ул. Центральная, д.38).</w:t>
      </w:r>
    </w:p>
    <w:p w:rsidR="004E486E" w:rsidRPr="00E957CF" w:rsidRDefault="004E486E" w:rsidP="00E957CF">
      <w:r w:rsidRPr="00E957CF">
        <w:t>Тел. 8(384-46)-43-8-67</w:t>
      </w:r>
    </w:p>
    <w:p w:rsidR="004E486E" w:rsidRPr="00E957CF" w:rsidRDefault="004E486E" w:rsidP="00E957CF">
      <w:r w:rsidRPr="00E957CF">
        <w:t>Часы работы: с 8.30 до 18.30, без перерыва</w:t>
      </w:r>
    </w:p>
    <w:p w:rsidR="004E486E" w:rsidRPr="00E957CF" w:rsidRDefault="004E486E" w:rsidP="00E957CF">
      <w:r w:rsidRPr="00E957CF">
        <w:t>Выходной: суббота,воскресенье</w:t>
      </w:r>
    </w:p>
    <w:p w:rsidR="004E486E" w:rsidRPr="00E957CF" w:rsidRDefault="004E486E" w:rsidP="00E957CF">
      <w:r w:rsidRPr="00E957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22" w:history="1">
        <w:r w:rsidRPr="00E957CF">
          <w:rPr>
            <w:rStyle w:val="Hyperlink"/>
            <w:rFonts w:cs="Arial"/>
          </w:rPr>
          <w:t>info@krapkult.ru</w:t>
        </w:r>
      </w:hyperlink>
      <w:r w:rsidRPr="00E957CF">
        <w:t>;</w:t>
      </w:r>
    </w:p>
    <w:p w:rsidR="004E486E" w:rsidRPr="00E957CF" w:rsidRDefault="004E486E" w:rsidP="00E957CF">
      <w:r w:rsidRPr="00E957CF">
        <w:t xml:space="preserve">lider@krapkult.ru; </w:t>
      </w:r>
    </w:p>
    <w:p w:rsidR="004E486E" w:rsidRDefault="004E486E" w:rsidP="00E957CF"/>
    <w:p w:rsidR="004E486E" w:rsidRPr="00E957CF" w:rsidRDefault="004E486E" w:rsidP="00E957CF">
      <w:r w:rsidRPr="00E957CF">
        <w:t>29. Муниципальное бюджетное учреждение культуры «Крапивинский районный краеведческий музей»</w:t>
      </w:r>
    </w:p>
    <w:p w:rsidR="004E486E" w:rsidRPr="00E957CF" w:rsidRDefault="004E486E" w:rsidP="00E957CF">
      <w:r>
        <w:t>-</w:t>
      </w:r>
      <w:r w:rsidRPr="00E957CF">
        <w:t xml:space="preserve"> ( 652440, Кемеровская область, Крапивинский район, пгт. Крапивинский, ул.</w:t>
      </w:r>
      <w:r>
        <w:t xml:space="preserve"> </w:t>
      </w:r>
      <w:r w:rsidRPr="00E957CF">
        <w:t>Советская,д.14)</w:t>
      </w:r>
    </w:p>
    <w:p w:rsidR="004E486E" w:rsidRPr="00E957CF" w:rsidRDefault="004E486E" w:rsidP="00E957CF">
      <w:r w:rsidRPr="00E957CF">
        <w:t>- Тел.8(384-46)-22-2-75</w:t>
      </w:r>
    </w:p>
    <w:p w:rsidR="004E486E" w:rsidRPr="00E957CF" w:rsidRDefault="004E486E" w:rsidP="00E957CF">
      <w:r w:rsidRPr="00E957CF">
        <w:t>Часы работы: с 08.30 до 17.30,</w:t>
      </w:r>
      <w:r>
        <w:t xml:space="preserve"> </w:t>
      </w:r>
      <w:r w:rsidRPr="00E957CF">
        <w:t>обед с 13.00</w:t>
      </w:r>
      <w:r>
        <w:t xml:space="preserve"> </w:t>
      </w:r>
      <w:r w:rsidRPr="00E957CF">
        <w:t xml:space="preserve">до 14.00 </w:t>
      </w:r>
    </w:p>
    <w:p w:rsidR="004E486E" w:rsidRPr="00E957CF" w:rsidRDefault="004E486E" w:rsidP="00E957CF">
      <w:r w:rsidRPr="00E957CF">
        <w:t>Выходной: суббота, воскресенье</w:t>
      </w:r>
    </w:p>
    <w:p w:rsidR="004E486E" w:rsidRPr="00E957CF" w:rsidRDefault="004E486E" w:rsidP="00E957CF">
      <w:r w:rsidRPr="00E957CF">
        <w:t xml:space="preserve">Адрес официального сайта в информационно-телекоммуникационной сети "Интернет" (далее - сеть Интернет): http://www.museumkrap.ru;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23" w:history="1">
        <w:r w:rsidRPr="00E957CF">
          <w:rPr>
            <w:rStyle w:val="Hyperlink"/>
            <w:rFonts w:cs="Arial"/>
          </w:rPr>
          <w:t>krapmuz@mail.ru</w:t>
        </w:r>
      </w:hyperlink>
      <w:r w:rsidRPr="00E957CF">
        <w:t>;</w:t>
      </w:r>
    </w:p>
    <w:p w:rsidR="004E486E" w:rsidRPr="00E957CF" w:rsidRDefault="004E486E" w:rsidP="00E957CF">
      <w:r w:rsidRPr="00E957CF">
        <w:t>30. Муниципальное бюджетное учреждение культуры «Крапивинская центральная библиотека»</w:t>
      </w:r>
    </w:p>
    <w:p w:rsidR="004E486E" w:rsidRPr="00E957CF" w:rsidRDefault="004E486E" w:rsidP="00E957CF">
      <w:r w:rsidRPr="00E957CF">
        <w:t>(652440, Кемеровская область, Крапивинский район, пгт. Крапивинский, ул.Советская,д.14)</w:t>
      </w:r>
    </w:p>
    <w:p w:rsidR="004E486E" w:rsidRPr="00E957CF" w:rsidRDefault="004E486E" w:rsidP="00E957CF">
      <w:r>
        <w:t xml:space="preserve">   </w:t>
      </w:r>
      <w:r w:rsidRPr="00E957CF">
        <w:t>- Телефон 8( 384-46) 21-1-40</w:t>
      </w:r>
    </w:p>
    <w:p w:rsidR="004E486E" w:rsidRPr="00E957CF" w:rsidRDefault="004E486E" w:rsidP="00E957CF">
      <w:r w:rsidRPr="00E957CF">
        <w:t>Часы работы:</w:t>
      </w:r>
      <w:r>
        <w:t xml:space="preserve"> </w:t>
      </w:r>
      <w:r w:rsidRPr="00E957CF">
        <w:t>понедельник –пятница с 08.30 до 18.30,</w:t>
      </w:r>
      <w:r>
        <w:t xml:space="preserve"> </w:t>
      </w:r>
      <w:r w:rsidRPr="00E957CF">
        <w:t xml:space="preserve"> суббота с 10.00 до 15.30, воскресенье с 10.00 до 15.00,без перерыва</w:t>
      </w:r>
    </w:p>
    <w:p w:rsidR="004E486E" w:rsidRPr="00E957CF" w:rsidRDefault="004E486E" w:rsidP="00E957CF">
      <w:r w:rsidRPr="00E957CF">
        <w:t>Адрес официального сайта в информационно-телекоммуникационной сети "Интернет"</w:t>
      </w:r>
    </w:p>
    <w:p w:rsidR="004E486E" w:rsidRPr="00E957CF" w:rsidRDefault="004E486E" w:rsidP="00E957CF">
      <w:r w:rsidRPr="00E957CF">
        <w:t xml:space="preserve">(далее - сеть Интернет): </w:t>
      </w:r>
      <w:hyperlink r:id="rId24" w:history="1">
        <w:r w:rsidRPr="00E957CF">
          <w:rPr>
            <w:rStyle w:val="Hyperlink"/>
            <w:rFonts w:cs="Arial"/>
          </w:rPr>
          <w:t>http://libkrap.ru</w:t>
        </w:r>
      </w:hyperlink>
      <w:r w:rsidRPr="00E957CF">
        <w:t xml:space="preserve"> </w:t>
      </w:r>
    </w:p>
    <w:p w:rsidR="004E486E" w:rsidRPr="00E957CF" w:rsidRDefault="004E486E" w:rsidP="00E957CF">
      <w:r w:rsidRPr="00E957CF">
        <w:t xml:space="preserve">Адрес электронной почты: </w:t>
      </w:r>
      <w:hyperlink r:id="rId25" w:history="1">
        <w:r w:rsidRPr="00E957CF">
          <w:rPr>
            <w:rStyle w:val="Hyperlink"/>
            <w:rFonts w:cs="Arial"/>
          </w:rPr>
          <w:t>krap-biblioteka@mail.ru</w:t>
        </w:r>
      </w:hyperlink>
      <w:r w:rsidRPr="00E957CF">
        <w:t xml:space="preserve"> </w:t>
      </w:r>
    </w:p>
    <w:p w:rsidR="004E486E" w:rsidRPr="00E957CF" w:rsidRDefault="004E486E" w:rsidP="00E957CF"/>
    <w:p w:rsidR="004E486E" w:rsidRPr="00E957CF" w:rsidRDefault="004E486E" w:rsidP="00E957CF">
      <w:r w:rsidRPr="00E957CF">
        <w:t>1.5</w:t>
      </w:r>
      <w:r>
        <w:t xml:space="preserve"> </w:t>
      </w:r>
      <w:r w:rsidRPr="00E957CF">
        <w:t>Информация о муниципальной услуге предоставляется:</w:t>
      </w:r>
    </w:p>
    <w:p w:rsidR="004E486E" w:rsidRPr="00E957CF" w:rsidRDefault="004E486E" w:rsidP="00E957CF">
      <w:r w:rsidRPr="00E957CF">
        <w:t>1. непосредственно в помещениях МБУК «Клубная система Крапивинского района» и</w:t>
      </w:r>
      <w:r>
        <w:t xml:space="preserve"> </w:t>
      </w:r>
      <w:r w:rsidRPr="00E957CF">
        <w:t>ее</w:t>
      </w:r>
      <w:r>
        <w:t xml:space="preserve"> </w:t>
      </w:r>
      <w:r w:rsidRPr="00E957CF">
        <w:t>структурных подразделениях , МАУК «Сельский Дом культуры д.</w:t>
      </w:r>
      <w:r>
        <w:t xml:space="preserve"> </w:t>
      </w:r>
      <w:r w:rsidRPr="00E957CF">
        <w:t xml:space="preserve">Шевели», МБУК «Молодежный культурно-досуговый центр «ЛИДЕР», МБУК «Крапивинский районный краеведческий музей», МБУК «Крапивинская центральная библиотека» на информационных стендах, в том числе электронных, в раздаточных информационных материалах, при личном консультировании специалистом; </w:t>
      </w:r>
    </w:p>
    <w:p w:rsidR="004E486E" w:rsidRPr="00E957CF" w:rsidRDefault="004E486E" w:rsidP="00E957CF">
      <w:r w:rsidRPr="00E957CF">
        <w:t>2. публикациях средств массовой информации;</w:t>
      </w:r>
    </w:p>
    <w:p w:rsidR="004E486E" w:rsidRPr="00E957CF" w:rsidRDefault="004E486E" w:rsidP="00E957CF">
      <w:r w:rsidRPr="00E957CF">
        <w:t xml:space="preserve">3. с использованием информационно-телекоммуникационных сетей общего пользования, в том числе - сети Интернет: на официальном сайте администрации Крапивинского муниципального района http://www.krapivino.ru; раздел «Культура»; официальном сайте управления культуры администрации Крапивинского муниципального района </w:t>
      </w:r>
      <w:hyperlink w:history="1">
        <w:r>
          <w:rPr>
            <w:rStyle w:val="Hyperlink"/>
            <w:rFonts w:cs="Arial"/>
            <w:b/>
            <w:bCs/>
          </w:rPr>
          <w:t>Ошибка! Недопустимый объект гиперссылки.</w:t>
        </w:r>
      </w:hyperlink>
      <w:r w:rsidRPr="00E957CF">
        <w:t xml:space="preserve">; </w:t>
      </w:r>
    </w:p>
    <w:p w:rsidR="004E486E" w:rsidRPr="00E957CF" w:rsidRDefault="004E486E" w:rsidP="00E957CF"/>
    <w:p w:rsidR="004E486E" w:rsidRPr="00E957CF" w:rsidRDefault="004E486E" w:rsidP="00E957CF">
      <w:r w:rsidRPr="00E957CF">
        <w:t>1.6 На информационных стендах подлежит размещению следующая информация:</w:t>
      </w:r>
    </w:p>
    <w:p w:rsidR="004E486E" w:rsidRPr="00E957CF" w:rsidRDefault="004E486E" w:rsidP="00E957CF">
      <w:r w:rsidRPr="00E957CF">
        <w:t>1. в отношении органа предоставляющего муниципальную услугу: адрес, адрес электронной почты, номера телефонов справочной службы, график ( режим) приема посетителей, фамилия, имя, отчество (последнее- при наличии)руководителя органа предоставляющего муниципальную услугу;</w:t>
      </w:r>
    </w:p>
    <w:p w:rsidR="004E486E" w:rsidRPr="00E957CF" w:rsidRDefault="004E486E" w:rsidP="00E957CF">
      <w:r w:rsidRPr="00E957CF">
        <w:t>2.</w:t>
      </w:r>
      <w:r>
        <w:t xml:space="preserve"> </w:t>
      </w:r>
      <w:r w:rsidRPr="00E957CF">
        <w:t>в отношении организаций, уч</w:t>
      </w:r>
      <w:r>
        <w:t>аствующих в предоставлении муни</w:t>
      </w:r>
      <w:r w:rsidRPr="00E957CF">
        <w:t>ципальной услуги: почтовый адрес, фамилия, имя, отчество( последнее – при наличии)</w:t>
      </w:r>
      <w:r>
        <w:t xml:space="preserve"> </w:t>
      </w:r>
      <w:r w:rsidRPr="00E957CF">
        <w:t>руководителя организации;</w:t>
      </w:r>
    </w:p>
    <w:p w:rsidR="004E486E" w:rsidRPr="00E957CF" w:rsidRDefault="004E486E" w:rsidP="00E957CF">
      <w:r w:rsidRPr="00E957CF">
        <w:t>3. сроки предоставления муниципальной услуги;</w:t>
      </w:r>
    </w:p>
    <w:p w:rsidR="004E486E" w:rsidRPr="00E957CF" w:rsidRDefault="004E486E" w:rsidP="00E957CF">
      <w:r w:rsidRPr="00E957CF">
        <w:t>4.</w:t>
      </w:r>
      <w:r>
        <w:t xml:space="preserve"> </w:t>
      </w:r>
      <w:r w:rsidRPr="00E957CF">
        <w:t xml:space="preserve">порядок и способы подачи заявления; </w:t>
      </w:r>
    </w:p>
    <w:p w:rsidR="004E486E" w:rsidRPr="00E957CF" w:rsidRDefault="004E486E" w:rsidP="00E957CF">
      <w:r w:rsidRPr="00E957CF">
        <w:t>5. порядок обжалования решений, д</w:t>
      </w:r>
      <w:r>
        <w:t>ействий ( бездействий) должнос</w:t>
      </w:r>
      <w:r w:rsidRPr="00E957CF">
        <w:t>тных лиц, ответственных за предоставление муниципальной услуги.</w:t>
      </w:r>
    </w:p>
    <w:p w:rsidR="004E486E" w:rsidRPr="00E957CF" w:rsidRDefault="004E486E" w:rsidP="00E957CF">
      <w:r w:rsidRPr="00E957CF">
        <w:t>6.</w:t>
      </w:r>
      <w:r>
        <w:t xml:space="preserve"> </w:t>
      </w:r>
      <w:r w:rsidRPr="00E957CF">
        <w:t>правила пользования учреждениями культуры;</w:t>
      </w:r>
    </w:p>
    <w:p w:rsidR="004E486E" w:rsidRPr="00E957CF" w:rsidRDefault="004E486E" w:rsidP="00E957CF">
      <w:r w:rsidRPr="00E957CF">
        <w:t xml:space="preserve">7. утвержденный перечень услуг </w:t>
      </w:r>
      <w:r>
        <w:t>с указанием условий предоставле</w:t>
      </w:r>
      <w:r w:rsidRPr="00E957CF">
        <w:t>ния, цен, наличия льгот;</w:t>
      </w:r>
    </w:p>
    <w:p w:rsidR="004E486E" w:rsidRPr="00E957CF" w:rsidRDefault="004E486E" w:rsidP="00E957CF">
      <w:r w:rsidRPr="00E957CF">
        <w:t>8. календарный план проведения мероприятий адресованные пользователям;</w:t>
      </w:r>
    </w:p>
    <w:p w:rsidR="004E486E" w:rsidRPr="00E957CF" w:rsidRDefault="004E486E" w:rsidP="00E957CF">
      <w:r w:rsidRPr="00E957CF">
        <w:t>9. сведения об учредителе с указанием Ф.И.О., должности, номера телефона должностного лица;</w:t>
      </w:r>
    </w:p>
    <w:p w:rsidR="004E486E" w:rsidRPr="00E957CF" w:rsidRDefault="004E486E" w:rsidP="00E957CF"/>
    <w:p w:rsidR="004E486E" w:rsidRPr="00E957CF" w:rsidRDefault="004E486E" w:rsidP="00E957CF">
      <w:r w:rsidRPr="00E957CF">
        <w:t>1.7</w:t>
      </w:r>
      <w:r>
        <w:t>.</w:t>
      </w:r>
      <w:r w:rsidRPr="00E957CF">
        <w:t xml:space="preserve"> На официальном сайте в сети Интернет подлежит размещению следующая информация:</w:t>
      </w:r>
    </w:p>
    <w:p w:rsidR="004E486E" w:rsidRPr="00E957CF" w:rsidRDefault="004E486E" w:rsidP="00E957CF"/>
    <w:p w:rsidR="004E486E" w:rsidRPr="00E957CF" w:rsidRDefault="004E486E" w:rsidP="00E957CF">
      <w:r w:rsidRPr="00E957CF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E486E" w:rsidRPr="00E957CF" w:rsidRDefault="004E486E" w:rsidP="00E957CF">
      <w:r w:rsidRPr="00E957CF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E486E" w:rsidRPr="00E957CF" w:rsidRDefault="004E486E" w:rsidP="00E957CF">
      <w:r w:rsidRPr="00E957CF">
        <w:t>3.</w:t>
      </w:r>
      <w:r>
        <w:t xml:space="preserve"> </w:t>
      </w:r>
      <w:r w:rsidRPr="00E957CF">
        <w:t>административный регламент с приложениями;</w:t>
      </w:r>
    </w:p>
    <w:p w:rsidR="004E486E" w:rsidRPr="00E957CF" w:rsidRDefault="004E486E" w:rsidP="00E957CF">
      <w:r w:rsidRPr="00E957CF">
        <w:t>4. тексты нормативных правовых актов, регулирующих предоставление муниципальной услуги;</w:t>
      </w:r>
    </w:p>
    <w:p w:rsidR="004E486E" w:rsidRPr="00E957CF" w:rsidRDefault="004E486E" w:rsidP="00E957CF">
      <w:r w:rsidRPr="00E957CF">
        <w:t>5. перечень документов, необходимых для предоставления муниципальной услуги (далее</w:t>
      </w:r>
      <w:r>
        <w:t xml:space="preserve"> </w:t>
      </w:r>
      <w:r w:rsidRPr="00E957CF">
        <w:t>-</w:t>
      </w:r>
      <w:r>
        <w:t xml:space="preserve"> </w:t>
      </w:r>
      <w:r w:rsidRPr="00E957CF">
        <w:t>необходимые документы);</w:t>
      </w:r>
    </w:p>
    <w:p w:rsidR="004E486E" w:rsidRPr="00E957CF" w:rsidRDefault="004E486E" w:rsidP="00E957CF">
      <w:r w:rsidRPr="00E957CF">
        <w:t>6. порядок и способы получения результата предоставления муниципальной услуги;</w:t>
      </w:r>
    </w:p>
    <w:p w:rsidR="004E486E" w:rsidRPr="00E957CF" w:rsidRDefault="004E486E" w:rsidP="00E957CF">
      <w:r w:rsidRPr="00E957CF">
        <w:t>7. порядок и способы получения разъяснений по порядку получения муниципальной услуги;</w:t>
      </w:r>
    </w:p>
    <w:p w:rsidR="004E486E" w:rsidRPr="00E957CF" w:rsidRDefault="004E486E" w:rsidP="00E957CF">
      <w:r w:rsidRPr="00E957CF">
        <w:t>8.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E486E" w:rsidRPr="00E957CF" w:rsidRDefault="004E486E" w:rsidP="00E957CF"/>
    <w:p w:rsidR="004E486E" w:rsidRPr="00E957CF" w:rsidRDefault="004E486E" w:rsidP="00E957CF">
      <w:r w:rsidRPr="00E957CF">
        <w:t>1.8 Консультирование заявителей осуществляется по следующим вопросам:</w:t>
      </w:r>
    </w:p>
    <w:p w:rsidR="004E486E" w:rsidRPr="00E957CF" w:rsidRDefault="004E486E" w:rsidP="00E957CF"/>
    <w:p w:rsidR="004E486E" w:rsidRPr="00E957CF" w:rsidRDefault="004E486E" w:rsidP="00E957CF">
      <w:r w:rsidRPr="00E957CF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E486E" w:rsidRPr="00E957CF" w:rsidRDefault="004E486E" w:rsidP="00E957CF">
      <w:r w:rsidRPr="00E957CF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E486E" w:rsidRPr="00E957CF" w:rsidRDefault="004E486E" w:rsidP="00E957CF">
      <w:r w:rsidRPr="00E957CF">
        <w:t>3. график приема заявителей;</w:t>
      </w:r>
    </w:p>
    <w:p w:rsidR="004E486E" w:rsidRPr="00E957CF" w:rsidRDefault="004E486E" w:rsidP="00E957CF">
      <w:r w:rsidRPr="00E957CF">
        <w:t>4. перечень необходимых документов;</w:t>
      </w:r>
    </w:p>
    <w:p w:rsidR="004E486E" w:rsidRPr="00E957CF" w:rsidRDefault="004E486E" w:rsidP="00E957CF">
      <w:r w:rsidRPr="00E957CF">
        <w:t>5. месторасположение и графиках работы учреждений, участвующих в предоставлении муниципальной услуги;</w:t>
      </w:r>
    </w:p>
    <w:p w:rsidR="004E486E" w:rsidRPr="00E957CF" w:rsidRDefault="004E486E" w:rsidP="00E957CF">
      <w:r w:rsidRPr="00E957CF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4E486E" w:rsidRPr="00E957CF" w:rsidRDefault="004E486E" w:rsidP="00E957CF">
      <w:r w:rsidRPr="00E957CF">
        <w:t>7. время ожидания в очереди на получение результата предоставления муниципальной услуги;</w:t>
      </w:r>
    </w:p>
    <w:p w:rsidR="004E486E" w:rsidRPr="00E957CF" w:rsidRDefault="004E486E" w:rsidP="00E957CF">
      <w:r w:rsidRPr="00E957CF">
        <w:t>8. сроки предоставления муниципальной услуги;</w:t>
      </w:r>
    </w:p>
    <w:p w:rsidR="004E486E" w:rsidRPr="00E957CF" w:rsidRDefault="004E486E" w:rsidP="00E957CF">
      <w:r w:rsidRPr="00E957CF">
        <w:t>9.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E486E" w:rsidRPr="00E957CF" w:rsidRDefault="004E486E" w:rsidP="00E957CF">
      <w:r w:rsidRPr="00E957CF">
        <w:t>10. порядок и способы предварительной записи для предоставления муниципальной услуги.</w:t>
      </w:r>
    </w:p>
    <w:p w:rsidR="004E486E" w:rsidRPr="00E957CF" w:rsidRDefault="004E486E" w:rsidP="00E957CF">
      <w:r w:rsidRPr="00E957CF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4E486E" w:rsidRPr="00E957CF" w:rsidRDefault="004E486E" w:rsidP="00E957CF">
      <w:r w:rsidRPr="00E957CF">
        <w:t xml:space="preserve">Заявитель может получить полную информацию об услуге, в том числе с использованием федеральной государственной информационной системы "Единый портал государственных и муниципальных услуг (функций)"(http:// </w:t>
      </w:r>
      <w:hyperlink r:id="rId26" w:history="1">
        <w:r w:rsidRPr="00E957CF">
          <w:rPr>
            <w:rStyle w:val="Hyperlink"/>
            <w:rFonts w:cs="Arial"/>
          </w:rPr>
          <w:t>www.gosuslugi.ru</w:t>
        </w:r>
      </w:hyperlink>
      <w:r w:rsidRPr="00E957CF">
        <w:t>)</w:t>
      </w:r>
      <w:r>
        <w:t xml:space="preserve"> </w:t>
      </w:r>
      <w:r w:rsidRPr="00E957CF">
        <w:t>и на Региональном портале государственных и муниципальных услуг (функций) Кемеровской области( http://www.42.gosuslugi.ru).</w:t>
      </w:r>
    </w:p>
    <w:p w:rsidR="004E486E" w:rsidRPr="00E957CF" w:rsidRDefault="004E486E" w:rsidP="00E957CF"/>
    <w:p w:rsidR="004E486E" w:rsidRPr="00E957CF" w:rsidRDefault="004E486E" w:rsidP="00E957CF">
      <w:pPr>
        <w:jc w:val="center"/>
        <w:rPr>
          <w:b/>
          <w:bCs/>
          <w:sz w:val="30"/>
          <w:szCs w:val="30"/>
        </w:rPr>
      </w:pPr>
      <w:r w:rsidRPr="00E957CF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4E486E" w:rsidRPr="00E957CF" w:rsidRDefault="004E486E" w:rsidP="00E957CF">
      <w:pPr>
        <w:rPr>
          <w:b/>
          <w:bCs/>
          <w:sz w:val="28"/>
          <w:szCs w:val="28"/>
        </w:rPr>
      </w:pPr>
    </w:p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Наименование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2.1</w:t>
      </w:r>
      <w:r>
        <w:t>.</w:t>
      </w:r>
      <w:r w:rsidRPr="00E957CF">
        <w:t xml:space="preserve"> Предоставление информации о времени и месте театральных представлений, филармонических и</w:t>
      </w:r>
      <w:r>
        <w:t xml:space="preserve"> </w:t>
      </w:r>
      <w:r w:rsidRPr="00E957CF">
        <w:t>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Наименование уполномоченного органа, и организаций, обращение в которые необходимо для предоставления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2.2. Муниципальная услуга предоставляется муниципальными учреждениями культуры, подведомственные управлению культуры администрации Крапивинского муниципального района: муниципальным бюджетным учреждением культуры « Клубная система Крапивинского района», муниципальным автономным учреждением культуры «Сельский Дом культуры д. Шевели», муниципальным</w:t>
      </w:r>
      <w:r>
        <w:t xml:space="preserve"> </w:t>
      </w:r>
      <w:r w:rsidRPr="00E957CF">
        <w:t>бюджетным учреждением ку</w:t>
      </w:r>
      <w:r>
        <w:t>льтуры « Молодежный культурно-до</w:t>
      </w:r>
      <w:r w:rsidRPr="00E957CF">
        <w:t>суговый центр «ЛИДЕР», Муниципальным бюджетным учреждение культуры «Крапивинский районный краеведческий музей»,. Муниципальным бюджетным учреждением культуры «Крапивинская центральная библиотека»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2.3 Результатом предоставления муниципальной услуги является регистрация заявки</w:t>
      </w:r>
      <w:r>
        <w:t xml:space="preserve"> </w:t>
      </w:r>
      <w:r w:rsidRPr="00E957CF">
        <w:t>на получение информации о времени и месте театральных представлений, филармонических и</w:t>
      </w:r>
      <w:r>
        <w:t xml:space="preserve"> </w:t>
      </w:r>
      <w:r w:rsidRPr="00E957CF">
        <w:t>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мероприятий, посещение этих мероприятий в клубах, расположенных на территории Крапивинского муниципального района.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2.4</w:t>
      </w:r>
      <w:r>
        <w:t xml:space="preserve"> </w:t>
      </w:r>
      <w:r w:rsidRPr="00E957CF">
        <w:t>Муниципальная услуга должна быть предоставлена незамедлительно в соответствии с календарным графиком проведения культурно-массовых мероприятий.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Перечень нормативных правовых актов, регулирующих отношения, возникшие в связи с предоставлением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Предоставление муниципальной услуги осуществляется в соответствии с:</w:t>
      </w:r>
    </w:p>
    <w:p w:rsidR="004E486E" w:rsidRPr="00E957CF" w:rsidRDefault="004E486E" w:rsidP="00E957CF">
      <w:r w:rsidRPr="00E957CF">
        <w:t>2.5 Федеральным законом от 27.07.2010 №210-ФЗ «Об организации предоставления государственных и муниципальных услуг» (Собрание законодательства РФ»,02.08.2010,№31,ст.4179);</w:t>
      </w:r>
    </w:p>
    <w:p w:rsidR="004E486E" w:rsidRPr="00E957CF" w:rsidRDefault="004E486E" w:rsidP="00E957CF">
      <w:r w:rsidRPr="00E957CF">
        <w:t>2.6</w:t>
      </w:r>
      <w:r>
        <w:t xml:space="preserve"> </w:t>
      </w:r>
      <w:r w:rsidRPr="00E957CF">
        <w:t>Законом Российской Федерации от 09.10.1992 № 3612-1 "Основы законодательства Российской Федерации о культуре" ("Российская газета", № 248, 17.11.1992;</w:t>
      </w:r>
      <w:r>
        <w:t xml:space="preserve"> </w:t>
      </w:r>
      <w:r w:rsidRPr="00E957CF">
        <w:t>"Ведомости СНД и ВС РФ", 19.11.1992, № 46, ст. 2615; опубликован на Официальном интернет - портале правовой информации http://www.pravo.gov.ru - 01.10.2013);</w:t>
      </w:r>
    </w:p>
    <w:p w:rsidR="004E486E" w:rsidRPr="00E957CF" w:rsidRDefault="004E486E" w:rsidP="00E957CF">
      <w:r>
        <w:t xml:space="preserve">2.7. </w:t>
      </w:r>
      <w:r w:rsidRPr="00E957CF">
        <w:t>Федеральным законом от 2 мая 2006 г. № 59-ФЗ "О порядке рассмотрения обращений граждан Российской Федерации" (Собрание законодательства Российской Федерации, 2006, № 19, ст. 2060; 2010, № 27, ст. 3410, № 31, ст. 4196);</w:t>
      </w:r>
    </w:p>
    <w:p w:rsidR="004E486E" w:rsidRPr="00E957CF" w:rsidRDefault="004E486E" w:rsidP="00E957CF">
      <w:r>
        <w:t xml:space="preserve">2.8. </w:t>
      </w:r>
      <w:r w:rsidRPr="00E957CF">
        <w:t>Постановлением Правительства Российской Федерации от 16.08.2012г.№840» 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лиц»( Собрание</w:t>
      </w:r>
      <w:r>
        <w:t xml:space="preserve"> </w:t>
      </w:r>
      <w:r w:rsidRPr="00E957CF">
        <w:t>законодательства Российской Федерации,2012,№35, ст.4829, 2014, №50, ст.7113;</w:t>
      </w:r>
    </w:p>
    <w:p w:rsidR="004E486E" w:rsidRPr="00E957CF" w:rsidRDefault="004E486E" w:rsidP="00E957CF">
      <w:r>
        <w:t xml:space="preserve">2.9. </w:t>
      </w:r>
      <w:r w:rsidRPr="00E957CF">
        <w:t>Федеральным законом от 27 июля 2006 г. № 149-ФЗ "Об информации, информационных технологиях и о защите информации" (Собрание законодательства Российской Федерации, 2006, № 31 (ч. I), ст. 3448; 2010, № 31, ст. 4196; 2011, № 15, ст. 2038, № 30 (ч. I), ст. 4600);</w:t>
      </w:r>
    </w:p>
    <w:p w:rsidR="004E486E" w:rsidRPr="00E957CF" w:rsidRDefault="004E486E" w:rsidP="00E957CF">
      <w:r w:rsidRPr="00E957CF">
        <w:t>2.10.</w:t>
      </w:r>
      <w:r>
        <w:t xml:space="preserve"> </w:t>
      </w:r>
      <w:r w:rsidRPr="00E957CF">
        <w:t xml:space="preserve">Федеральным законом от 27.07.2010 № 210-ФЗ "Об организации предоставления государственных и муниципальных услуг" ("Российская газета", № 168, 30.07.2010, "Собрание законодательства РФ", 02.08.2010, № 31, ст. 4179); </w:t>
      </w:r>
    </w:p>
    <w:p w:rsidR="004E486E" w:rsidRPr="00E957CF" w:rsidRDefault="004E486E" w:rsidP="00E957CF">
      <w:r w:rsidRPr="00E957CF">
        <w:t>2.11.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России № 29, ст. 3601; № 48, ст. 5711, № 52 (ч. I), ст. 6441; 2010, № 18, ст. 2142, № 17, ст. 1988, № 31, ст. 4160, № 31, ст. 4193, № 31, ст. 4196, № 32, ст. 4298; 2011, № 1, ст. 20, № 17, ст. 2310, № 23, ст. 3263, № 27, ст. 3880, № 30 (ч. I), ст. 4590);</w:t>
      </w:r>
    </w:p>
    <w:p w:rsidR="004E486E" w:rsidRPr="00E957CF" w:rsidRDefault="004E486E" w:rsidP="00E957CF">
      <w:r w:rsidRPr="00E957CF">
        <w:t>2.12. Постановлением Правительства Российской Федерации от 20 июля</w:t>
      </w:r>
      <w:r>
        <w:t xml:space="preserve"> </w:t>
      </w:r>
      <w:r w:rsidRPr="00E957CF">
        <w:t>2011 г. № 590 "Об утверждении Положения о Министерстве культуры Российской Федерации" (Собрание законодательства Российской Федерации, 2011, № 31, ст. 4758, № 44, ст. 6272);</w:t>
      </w:r>
    </w:p>
    <w:p w:rsidR="004E486E" w:rsidRPr="00E957CF" w:rsidRDefault="004E486E" w:rsidP="00E957CF">
      <w:r w:rsidRPr="00E957CF">
        <w:t>2.13</w:t>
      </w:r>
      <w:r>
        <w:t>.</w:t>
      </w:r>
      <w:r w:rsidRPr="00E957CF">
        <w:t xml:space="preserve"> </w:t>
      </w:r>
      <w:hyperlink r:id="rId27" w:history="1">
        <w:r w:rsidRPr="00E957CF">
          <w:rPr>
            <w:rStyle w:val="Hyperlink"/>
            <w:rFonts w:cs="Arial"/>
          </w:rPr>
          <w:t>Распоряжением</w:t>
        </w:r>
      </w:hyperlink>
      <w:r w:rsidRPr="00E957CF">
        <w:t xml:space="preserve"> Правительства от 25.04.2011 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(«Российская газета", № 93, 29.04.2011, "Собрание законодательства РФ", 02.05.2011, № 18, ст. 2679);</w:t>
      </w:r>
    </w:p>
    <w:p w:rsidR="004E486E" w:rsidRPr="00E957CF" w:rsidRDefault="004E486E" w:rsidP="00E957CF">
      <w:r>
        <w:t xml:space="preserve">2.10. </w:t>
      </w:r>
      <w:r w:rsidRPr="00E957CF">
        <w:t>Распоряжением главы Крапивинского муниципального района от 10.04.2013г. №14-р «Об оптимизации работы по исполнительной дисциплине в администрации Крапивинского муниципального района»;</w:t>
      </w:r>
    </w:p>
    <w:p w:rsidR="004E486E" w:rsidRPr="00E957CF" w:rsidRDefault="004E486E" w:rsidP="00E957CF">
      <w:r>
        <w:t xml:space="preserve">2.11. </w:t>
      </w:r>
      <w:hyperlink r:id="rId28" w:history="1">
        <w:r w:rsidRPr="00E957CF">
          <w:rPr>
            <w:rStyle w:val="Hyperlink"/>
            <w:rFonts w:cs="Arial"/>
          </w:rPr>
          <w:t>Устав</w:t>
        </w:r>
      </w:hyperlink>
      <w:r w:rsidRPr="00E957CF">
        <w:t>ом муниципального образования «Крапивинский муниципальный район», принят решением Крапивинского районного Совета на № 95, 11.12.2009 (опубликован без приложения);</w:t>
      </w:r>
    </w:p>
    <w:p w:rsidR="004E486E" w:rsidRPr="00E957CF" w:rsidRDefault="004E486E" w:rsidP="00E957CF">
      <w:r>
        <w:t xml:space="preserve">2.12. </w:t>
      </w:r>
      <w:hyperlink r:id="rId29" w:history="1">
        <w:r w:rsidRPr="00E957CF">
          <w:rPr>
            <w:rStyle w:val="Hyperlink"/>
            <w:rFonts w:cs="Arial"/>
          </w:rPr>
          <w:t>Постановление</w:t>
        </w:r>
      </w:hyperlink>
      <w:r w:rsidRPr="00E957CF">
        <w:t>м администрации Крапивинского муниципального района от 28.03.2012 № 434 "Об утверждении перечня услуг, оказываемых муниципальными учреждениями и иными организациями Крапивинского муниципального района, в которых размещается муниципальное задание (заказ), подлежащих включению в реестр муниципальных услуг и предоставляемых в электронной форме";</w:t>
      </w:r>
    </w:p>
    <w:p w:rsidR="004E486E" w:rsidRPr="00E957CF" w:rsidRDefault="004E486E" w:rsidP="00E957CF">
      <w:r>
        <w:t xml:space="preserve">2.13. </w:t>
      </w:r>
      <w:r w:rsidRPr="00E957CF">
        <w:t>Положением</w:t>
      </w:r>
      <w:r>
        <w:t xml:space="preserve"> </w:t>
      </w:r>
      <w:r w:rsidRPr="00E957CF">
        <w:t>об управлении культуры администрации Крапивинского муниципального района, утверждено решением Крапивинского районного Совета народных депутатов от 28.03.2011 № 02-400 ("Тайдонские родники", № 21, 30.03.2011);</w:t>
      </w:r>
    </w:p>
    <w:p w:rsidR="004E486E" w:rsidRPr="00E957CF" w:rsidRDefault="004E486E" w:rsidP="00E957CF">
      <w:r>
        <w:t xml:space="preserve">2.14. </w:t>
      </w:r>
      <w:hyperlink r:id="rId30" w:history="1">
        <w:r w:rsidRPr="00E957CF">
          <w:rPr>
            <w:rStyle w:val="Hyperlink"/>
            <w:rFonts w:cs="Arial"/>
          </w:rPr>
          <w:t>Устав</w:t>
        </w:r>
      </w:hyperlink>
      <w:r w:rsidRPr="00E957CF">
        <w:t>ом муниципального бюджетного</w:t>
      </w:r>
      <w:r>
        <w:t xml:space="preserve"> </w:t>
      </w:r>
      <w:r w:rsidRPr="00E957CF">
        <w:t>учреждения культуры «Клубная система Крапивинского района», утвержден постановлением администрации Крапивинского муниципального района от 15.12.2011г. № 1771;</w:t>
      </w:r>
    </w:p>
    <w:p w:rsidR="004E486E" w:rsidRPr="00E957CF" w:rsidRDefault="004E486E" w:rsidP="00E957CF">
      <w:r>
        <w:t xml:space="preserve">2.15. </w:t>
      </w:r>
      <w:hyperlink r:id="rId31" w:history="1">
        <w:r w:rsidRPr="00E957CF">
          <w:rPr>
            <w:rStyle w:val="Hyperlink"/>
            <w:rFonts w:cs="Arial"/>
          </w:rPr>
          <w:t>Устав</w:t>
        </w:r>
      </w:hyperlink>
      <w:r w:rsidRPr="00E957CF">
        <w:t>ом муниципального автономного учреждения культуры «Сельский Дом культуры д.Шевели», утвержден постановлением администрации Крапивинского муниципального района от 17.07.2012г. № 1179;</w:t>
      </w:r>
    </w:p>
    <w:p w:rsidR="004E486E" w:rsidRPr="00E957CF" w:rsidRDefault="004E486E" w:rsidP="00E957CF">
      <w:r>
        <w:t xml:space="preserve">2.16. </w:t>
      </w:r>
      <w:hyperlink r:id="rId32" w:history="1">
        <w:r w:rsidRPr="00E957CF">
          <w:rPr>
            <w:rStyle w:val="Hyperlink"/>
            <w:rFonts w:cs="Arial"/>
          </w:rPr>
          <w:t>Устав</w:t>
        </w:r>
      </w:hyperlink>
      <w:r w:rsidRPr="00E957CF">
        <w:t>ом муниципального бюджетного учреждения культуры «Молодежный культурно-досуговый центр «Лидер», утвержден постановлением</w:t>
      </w:r>
      <w:r>
        <w:t xml:space="preserve"> </w:t>
      </w:r>
      <w:r w:rsidRPr="00E957CF">
        <w:t>администрации Крапивинского муниципального района от 25.10.2012г. № 1707.</w:t>
      </w:r>
    </w:p>
    <w:p w:rsidR="004E486E" w:rsidRPr="00E957CF" w:rsidRDefault="004E486E" w:rsidP="00E957CF">
      <w:r>
        <w:t xml:space="preserve">2.17. </w:t>
      </w:r>
      <w:r w:rsidRPr="00E957CF">
        <w:t>Прейскурантом на платные услуги, утвержденным зам.главы Крапивинского района муниципального района от 01.06.2015г.;</w:t>
      </w:r>
    </w:p>
    <w:p w:rsidR="004E486E" w:rsidRPr="00E957CF" w:rsidRDefault="004E486E" w:rsidP="00E957CF">
      <w:r>
        <w:t xml:space="preserve">2.18. </w:t>
      </w:r>
      <w:r w:rsidRPr="00E957CF">
        <w:t>Иными нормативными правовыми актами Российской Федерации, Кемеровской области, муниципальными правовыми актами.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2.19. Для предоставления муниципальной услуги заявитель предоставляет следующие документы:</w:t>
      </w:r>
    </w:p>
    <w:p w:rsidR="004E486E" w:rsidRPr="00E957CF" w:rsidRDefault="004E486E" w:rsidP="00E957CF">
      <w:r w:rsidRPr="00E957CF">
        <w:t>-документ, удостоверяющий личность</w:t>
      </w:r>
    </w:p>
    <w:p w:rsidR="004E486E" w:rsidRPr="00E957CF" w:rsidRDefault="004E486E" w:rsidP="00E957CF">
      <w:r w:rsidRPr="00E957CF">
        <w:t xml:space="preserve">- </w:t>
      </w:r>
      <w:hyperlink r:id="rId33" w:anchor="Par305" w:history="1">
        <w:r w:rsidRPr="00E957CF">
          <w:rPr>
            <w:rStyle w:val="Hyperlink"/>
            <w:rFonts w:cs="Arial"/>
          </w:rPr>
          <w:t>заявление</w:t>
        </w:r>
      </w:hyperlink>
      <w:r w:rsidRPr="00E957CF">
        <w:t xml:space="preserve"> согласно приложению № 2.</w:t>
      </w:r>
    </w:p>
    <w:p w:rsidR="004E486E" w:rsidRPr="00E957CF" w:rsidRDefault="004E486E" w:rsidP="00E957CF">
      <w:r w:rsidRPr="00E957CF">
        <w:t xml:space="preserve">Заявление и необходимые документы могут быть предоставлены: </w:t>
      </w:r>
    </w:p>
    <w:p w:rsidR="004E486E" w:rsidRPr="00E957CF" w:rsidRDefault="004E486E" w:rsidP="00E957CF">
      <w:r w:rsidRPr="00E957CF">
        <w:t>-в Уполномоченный орган, посредством личного обращения заявителя или его представителя.</w:t>
      </w:r>
    </w:p>
    <w:p w:rsidR="004E486E" w:rsidRPr="00E957CF" w:rsidRDefault="004E486E" w:rsidP="00E957CF">
      <w:r w:rsidRPr="00E957CF">
        <w:t>Уполномоченный орган не вправе требовать от заявителя или его представителя: не вправе требовать от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486E" w:rsidRPr="00E957CF" w:rsidRDefault="004E486E" w:rsidP="00E957CF">
      <w:r w:rsidRPr="00E957CF">
        <w:t>Заявитель вправе предоставить, указанные, документы по собственной инициативе.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и для приостановления или отказа в предоставлении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2.20. Основаниями для отказа в приеме заявлений и необходимых документов</w:t>
      </w:r>
      <w:r>
        <w:t xml:space="preserve"> </w:t>
      </w:r>
      <w:r w:rsidRPr="00E957CF">
        <w:t>и приостановления или отказа в</w:t>
      </w:r>
      <w:r>
        <w:t xml:space="preserve"> </w:t>
      </w:r>
      <w:r w:rsidRPr="00E957CF">
        <w:t>предоставления муниципальной услуги :</w:t>
      </w:r>
    </w:p>
    <w:p w:rsidR="004E486E" w:rsidRPr="00E957CF" w:rsidRDefault="004E486E" w:rsidP="00E957CF">
      <w:r w:rsidRPr="00E957CF">
        <w:t>а) отсутствие документов, предусмотренных п. 2.19 настоящего административного регламента, или представление документов не в полном объеме (для документов лично предоставляемых заявителем);</w:t>
      </w:r>
    </w:p>
    <w:p w:rsidR="004E486E" w:rsidRPr="00E957CF" w:rsidRDefault="004E486E" w:rsidP="00E957CF">
      <w:r w:rsidRPr="00E957CF">
        <w:t>б) представление заявителем документов, содержащих ошибки или противоречивые сведения;</w:t>
      </w:r>
    </w:p>
    <w:p w:rsidR="004E486E" w:rsidRPr="00E957CF" w:rsidRDefault="004E486E" w:rsidP="00E957CF">
      <w:r w:rsidRPr="00E957CF">
        <w:t>в) заявление подано лицом, не уполномоченным совершать такого рода действия.</w:t>
      </w:r>
    </w:p>
    <w:p w:rsidR="004E486E" w:rsidRPr="00E957CF" w:rsidRDefault="004E486E" w:rsidP="00E957CF">
      <w:r w:rsidRPr="00E957CF">
        <w:t>г) поступление от заинтересованного лица обращения об отзыве заявления о предоставление информации о времени и месте театральных представлений, филармонических и</w:t>
      </w:r>
      <w:r>
        <w:t xml:space="preserve"> </w:t>
      </w:r>
      <w:r w:rsidRPr="00E957CF">
        <w:t>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мероприятий, установленный настоящим административным регламентом.</w:t>
      </w:r>
    </w:p>
    <w:p w:rsidR="004E486E" w:rsidRPr="00E957CF" w:rsidRDefault="004E486E" w:rsidP="00E957CF">
      <w:r w:rsidRPr="00E957CF">
        <w:t xml:space="preserve">После устранения основания для отказа в приеме документов, необходимых для предоставления муниципальной услуги, указанных в пунктах выше, заявитель вправе обратиться повторно для получения муниципальной услуги (оформляется согласно </w:t>
      </w:r>
      <w:hyperlink r:id="rId34" w:anchor="Par388" w:history="1">
        <w:r w:rsidRPr="00E957CF">
          <w:rPr>
            <w:rStyle w:val="Hyperlink"/>
            <w:rFonts w:cs="Arial"/>
          </w:rPr>
          <w:t>приложению №4</w:t>
        </w:r>
      </w:hyperlink>
      <w:r w:rsidRPr="00E957CF">
        <w:t>).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Перечень услуг, которые являются необходимыми и обязательными и обязательными для предоставления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Услуги, которые являются необходимыми и обязательными для предоставления муниципальной услуги отсутствуют.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2.22. Предоставление муниципальной услуги осуществляется бесплатно.</w:t>
      </w:r>
    </w:p>
    <w:p w:rsidR="004E486E" w:rsidRPr="00E957CF" w:rsidRDefault="004E486E" w:rsidP="00E957CF">
      <w:r w:rsidRPr="00E957CF">
        <w:t>2.23. Финансирование расходов, связанных</w:t>
      </w:r>
      <w:r>
        <w:t xml:space="preserve"> </w:t>
      </w:r>
      <w:r w:rsidRPr="00E957CF">
        <w:t>с исполнением муниципальной услуги осуществляется за счет средств, предусмотренных в муниципальном бюджете на управление в сфере установленных функций соответствующим муниципальным органом исполнительной власти и органами государственных внебюджетных фондов.</w:t>
      </w:r>
    </w:p>
    <w:p w:rsidR="004E486E" w:rsidRPr="00E957CF" w:rsidRDefault="004E486E" w:rsidP="00E957CF">
      <w:r w:rsidRPr="00E957CF">
        <w:t>2.24.</w:t>
      </w:r>
      <w:r>
        <w:t xml:space="preserve"> </w:t>
      </w:r>
      <w:r w:rsidRPr="00E957CF">
        <w:t>Консультации (справки) по вопросам исполнения учреждением муниципальной функции осуществляется бесплатно.</w:t>
      </w:r>
    </w:p>
    <w:p w:rsidR="004E486E" w:rsidRPr="00E957CF" w:rsidRDefault="004E486E" w:rsidP="00E957CF"/>
    <w:p w:rsidR="004E486E" w:rsidRPr="00E957CF" w:rsidRDefault="004E486E" w:rsidP="00E957CF">
      <w:pPr>
        <w:rPr>
          <w:b/>
          <w:bCs/>
          <w:sz w:val="28"/>
          <w:szCs w:val="28"/>
        </w:rPr>
      </w:pPr>
      <w:r w:rsidRPr="00E957CF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486E" w:rsidRPr="00E957CF" w:rsidRDefault="004E486E" w:rsidP="00E957CF"/>
    <w:p w:rsidR="004E486E" w:rsidRPr="00E957CF" w:rsidRDefault="004E486E" w:rsidP="00E957CF">
      <w:r w:rsidRPr="00E957CF">
        <w:t>2.25. Максимальный срок ожидания в очереди при</w:t>
      </w:r>
      <w:r>
        <w:t xml:space="preserve"> </w:t>
      </w:r>
      <w:r w:rsidRPr="00E957CF">
        <w:t>подаче заявления о предоставлении муниципальной услуги при получении результата предоставления таких услуг не должен превышать 15 минут.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2.26. Заявление о «Предоставление информации о времени и месте театральных представлений, филармонических и</w:t>
      </w:r>
      <w:r>
        <w:t xml:space="preserve"> </w:t>
      </w:r>
      <w:r w:rsidRPr="00E957CF">
        <w:t>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мероприятий» и участие в этих мероприятиях, поступившее при личном обращении, регистрируются незамедлительно.</w:t>
      </w:r>
    </w:p>
    <w:p w:rsidR="004E486E" w:rsidRPr="00E957CF" w:rsidRDefault="004E486E" w:rsidP="00E957CF">
      <w:r w:rsidRPr="00E957CF">
        <w:t>Заявление, предоставленное посредством почтового отправления, регистрируется в установленном порядке в Уполномоченном органе в день его поступления от организации почтовой связи.</w:t>
      </w:r>
    </w:p>
    <w:p w:rsidR="004E486E" w:rsidRPr="00E957CF" w:rsidRDefault="004E486E" w:rsidP="00E957CF">
      <w:r w:rsidRPr="00E957CF">
        <w:t>Заявление, поступившее в электронной форме, регистрируется в установленном порядке в Уполномоченном органе в день его поступления.</w:t>
      </w:r>
    </w:p>
    <w:p w:rsidR="004E486E" w:rsidRPr="00E957CF" w:rsidRDefault="004E486E" w:rsidP="00E957CF">
      <w:r w:rsidRPr="00E957CF">
        <w:t>Заявление, поступившее в нерабочее время, регистрируется в первый рабочий день.</w:t>
      </w:r>
    </w:p>
    <w:p w:rsidR="004E486E" w:rsidRPr="00E957CF" w:rsidRDefault="004E486E" w:rsidP="00E957CF">
      <w:r w:rsidRPr="00E957CF">
        <w:t>Срок регистрации запроса заявителя о предоставлении муниципальной услуги не должен превышать 15 минут.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2.27. 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Правилам пожарной безопасности для учреждений культуры Российской Федерации (ВППБ 13-01-94), введенных в действие приказом Министерства культуры РФ от 01.11.1994 №736, норм охраны труда.</w:t>
      </w:r>
    </w:p>
    <w:p w:rsidR="004E486E" w:rsidRPr="00E957CF" w:rsidRDefault="004E486E" w:rsidP="00E957CF">
      <w:r w:rsidRPr="00E957CF">
        <w:t>Текстовая информация размещается на информационных стендах в помещениях, предназначенных для предоставления муниципальной услуги.</w:t>
      </w:r>
    </w:p>
    <w:p w:rsidR="004E486E" w:rsidRPr="00E957CF" w:rsidRDefault="004E486E" w:rsidP="00E957CF">
      <w:r w:rsidRPr="00E957CF">
        <w:t>Места ожидания и предоставления муниципальной услуги, оборудуются информационными стендами; мебелью, обеспечивающей комфорт пользователям; первичными средствами пожаротушения;</w:t>
      </w:r>
      <w:r>
        <w:t xml:space="preserve"> </w:t>
      </w:r>
      <w:r w:rsidRPr="00E957CF">
        <w:t>автоматической системой оповещения людей о ЧС.</w:t>
      </w:r>
    </w:p>
    <w:p w:rsidR="004E486E" w:rsidRPr="00E957CF" w:rsidRDefault="004E486E" w:rsidP="00E957CF">
      <w:r w:rsidRPr="00E957CF">
        <w:t>Помещение оборудовано входом для свободного доступа пользователей. На входе в здание, где предоставляется муниципальная услуга, установлены вывески с наименованием клубов.</w:t>
      </w:r>
    </w:p>
    <w:p w:rsidR="004E486E" w:rsidRPr="00E957CF" w:rsidRDefault="004E486E" w:rsidP="00E957CF">
      <w:r w:rsidRPr="00E957CF">
        <w:t>В помещениях, где предоставляется муниципальная услуга, на видном месте располагаются схемы размещения средств пожаротушения и путей эвакуации посетителей и работников клубов. Вход и выход из помещения оборудуются соответствующими указателями с автономными источниками бесперебойного питания.</w:t>
      </w:r>
    </w:p>
    <w:p w:rsidR="004E486E" w:rsidRPr="00E957CF" w:rsidRDefault="004E486E" w:rsidP="00E957CF">
      <w:r w:rsidRPr="00E957CF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информационными стендами, а также печатными материалами, содержащими следующие документы:</w:t>
      </w:r>
    </w:p>
    <w:p w:rsidR="004E486E" w:rsidRPr="00E957CF" w:rsidRDefault="004E486E" w:rsidP="00E957CF">
      <w:r w:rsidRPr="00E957CF">
        <w:t>Федеральный закон от 27.07.2010 № 210-ФЗ « Об организации предоставления государственных и муниципальных услуг»;</w:t>
      </w:r>
    </w:p>
    <w:p w:rsidR="004E486E" w:rsidRPr="00E957CF" w:rsidRDefault="004E486E" w:rsidP="00E957CF">
      <w:r w:rsidRPr="00E957CF">
        <w:t>Федеральным законом от 09.10.1992 №3612-1</w:t>
      </w:r>
      <w:r>
        <w:t xml:space="preserve"> </w:t>
      </w:r>
      <w:r w:rsidRPr="00E957CF">
        <w:t>,,Основы законодательства Российской Федерации о</w:t>
      </w:r>
      <w:r>
        <w:t xml:space="preserve"> </w:t>
      </w:r>
      <w:r w:rsidRPr="00E957CF">
        <w:t>культуре»;</w:t>
      </w:r>
    </w:p>
    <w:p w:rsidR="004E486E" w:rsidRPr="00E957CF" w:rsidRDefault="004E486E" w:rsidP="00E957CF">
      <w:r w:rsidRPr="00E957CF">
        <w:t>настоящий административный регламент.</w:t>
      </w:r>
    </w:p>
    <w:p w:rsidR="004E486E" w:rsidRPr="00E957CF" w:rsidRDefault="004E486E" w:rsidP="00E957CF">
      <w:r w:rsidRPr="00E957CF">
        <w:t>Информационные стенды в Учреждениях должны содержать полную информацию об услуге, в том числе о порядке предоставления услуги, на которых размещены сведения о бесплатных и платных услугах, требования к посетителям, соблюдение которых обеспечивает качество предоставления муниципальной услуги, порядок работы с обращениями и жалобами граждан.</w:t>
      </w:r>
    </w:p>
    <w:p w:rsidR="004E486E" w:rsidRPr="00E957CF" w:rsidRDefault="004E486E" w:rsidP="00E957CF">
      <w:r w:rsidRPr="00E957CF">
        <w:t>Центральный вход в здание, в котором предоставляется муниципальная услуга, оборудуется вывеской, содержащей информацию о наименовании времени работы Уполномоченного органа Учреждения.</w:t>
      </w:r>
    </w:p>
    <w:p w:rsidR="004E486E" w:rsidRPr="00E957CF" w:rsidRDefault="004E486E" w:rsidP="00E957CF">
      <w:r w:rsidRPr="00E957CF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</w:t>
      </w:r>
    </w:p>
    <w:p w:rsidR="004E486E" w:rsidRPr="00E957CF" w:rsidRDefault="004E486E" w:rsidP="00E957CF">
      <w:r w:rsidRPr="00E957CF">
        <w:t>2.27.1. Помещения для предоставления муниципальной услуги размещаются на нижних этажах зданий, оборудованных отдельным входом. Передвижение по помещению, в котором проводится прием документов не должны создавать затруднений для лиц с ограниченными возможностями.</w:t>
      </w:r>
    </w:p>
    <w:p w:rsidR="004E486E" w:rsidRPr="00E957CF" w:rsidRDefault="004E486E" w:rsidP="00E957CF">
      <w:r w:rsidRPr="00E957CF">
        <w:t>2.27.2. При расположении помещения на верхних этажах специалисты Уполномоченного органа, Учреждения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E486E" w:rsidRPr="00E957CF" w:rsidRDefault="004E486E" w:rsidP="00E957CF">
      <w:r w:rsidRPr="00E957CF">
        <w:t>2.27.3. На территории, прилегающей к зданию Уполномоченного органа, Учреждения,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4E486E" w:rsidRPr="00E957CF" w:rsidRDefault="004E486E" w:rsidP="00E957CF">
      <w:r w:rsidRPr="00E957CF">
        <w:t>Доступ заявителей к парковочным местам является бесплатным.</w:t>
      </w:r>
    </w:p>
    <w:p w:rsidR="004E486E" w:rsidRPr="00E957CF" w:rsidRDefault="004E486E" w:rsidP="00E957CF">
      <w:r w:rsidRPr="00E957CF">
        <w:t>2.27.4.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4E486E" w:rsidRPr="00E957CF" w:rsidRDefault="004E486E" w:rsidP="00E957CF">
      <w:r w:rsidRPr="00E957CF">
        <w:t>В помещениях Уполномоченного органа, Учреждения на видном месте</w:t>
      </w:r>
      <w:r>
        <w:t xml:space="preserve"> </w:t>
      </w:r>
      <w:r w:rsidRPr="00E957CF">
        <w:t>помещаются схемы размещения средств пожаротушения и путей эвакуации в экстренных случаях, схемой расположения посадочных мест в зрительном зале.</w:t>
      </w:r>
    </w:p>
    <w:p w:rsidR="004E486E" w:rsidRPr="00E957CF" w:rsidRDefault="004E486E" w:rsidP="00E957CF">
      <w:r w:rsidRPr="00E957CF">
        <w:t>2.27.5.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4E486E" w:rsidRPr="00E957CF" w:rsidRDefault="004E486E" w:rsidP="00E957CF">
      <w:r w:rsidRPr="00E957CF">
        <w:t>2.27.6. В</w:t>
      </w:r>
      <w:r>
        <w:t xml:space="preserve"> </w:t>
      </w:r>
      <w:r w:rsidRPr="00E957CF">
        <w:t>зрительном зале Учреждения посадочные места располагаются, согласно требований пожарной безопасности.</w:t>
      </w:r>
      <w:r>
        <w:t xml:space="preserve"> </w:t>
      </w:r>
      <w:r w:rsidRPr="00E957CF">
        <w:t>Зрительские кресла должны крепиться к полу и иметь свободный проход к посадке</w:t>
      </w:r>
      <w:r>
        <w:t xml:space="preserve"> </w:t>
      </w:r>
      <w:r w:rsidRPr="00E957CF">
        <w:t>с обеих сторон зрительного зала. Зрительный зал</w:t>
      </w:r>
      <w:r>
        <w:t xml:space="preserve"> </w:t>
      </w:r>
      <w:r w:rsidRPr="00E957CF">
        <w:t>должен быть оборудован одним или</w:t>
      </w:r>
      <w:r>
        <w:t xml:space="preserve"> </w:t>
      </w:r>
      <w:r w:rsidRPr="00E957CF">
        <w:t xml:space="preserve"> двумя запасными выходами.</w:t>
      </w:r>
    </w:p>
    <w:p w:rsidR="004E486E" w:rsidRPr="00E957CF" w:rsidRDefault="004E486E" w:rsidP="00E957CF">
      <w:r w:rsidRPr="00E957CF">
        <w:t>В зрительных залах учреждений культуры по возможности от размеров помещений, предусматриваются места для инвалидов на креслах-колясках.</w:t>
      </w:r>
    </w:p>
    <w:p w:rsidR="004E486E" w:rsidRPr="00E957CF" w:rsidRDefault="004E486E" w:rsidP="00E957CF">
      <w:r w:rsidRPr="00E957CF">
        <w:t>2.27.7. Учреждение культуры ежегодно, совместно с общественными организациями инвалидов, формирует и согласовывает календарный план культурно-массовых мероприятий, доступных для инвалидов.</w:t>
      </w:r>
    </w:p>
    <w:p w:rsidR="004E486E" w:rsidRPr="00E957CF" w:rsidRDefault="004E486E" w:rsidP="00E957CF">
      <w:r w:rsidRPr="00E957CF">
        <w:t>2.27.8. Должные лица</w:t>
      </w:r>
      <w:r>
        <w:t xml:space="preserve"> </w:t>
      </w:r>
      <w:r w:rsidRPr="00E957CF">
        <w:t>имеют личные идентификационные карточки или настольные таблички с указанием их фамилии, имени, отчества и должности.</w:t>
      </w:r>
    </w:p>
    <w:p w:rsidR="004E486E" w:rsidRPr="00E957CF" w:rsidRDefault="004E486E" w:rsidP="00E957CF">
      <w:r w:rsidRPr="00E957CF">
        <w:t>Таблички на дверях или стенах устанавливаются таким образом, чтобы</w:t>
      </w:r>
      <w:r>
        <w:t xml:space="preserve"> </w:t>
      </w:r>
      <w:r w:rsidRPr="00E957CF">
        <w:t>при открытой двери таблички были видны и читаемы.</w:t>
      </w:r>
    </w:p>
    <w:p w:rsidR="004E486E" w:rsidRPr="00E957CF" w:rsidRDefault="004E486E" w:rsidP="00E957CF">
      <w:r w:rsidRPr="00E957CF">
        <w:t>Для приема заявителей кабинеты специалистов оборудуются сидячими местами.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4E486E" w:rsidRPr="00E957CF" w:rsidRDefault="004E486E" w:rsidP="00E957CF">
      <w:r w:rsidRPr="00E957CF">
        <w:t>2.28. Показателями качества услуги являются:</w:t>
      </w:r>
    </w:p>
    <w:p w:rsidR="004E486E" w:rsidRPr="00E957CF" w:rsidRDefault="004E486E" w:rsidP="00E957CF">
      <w:r w:rsidRPr="00E957CF">
        <w:t>а) еженедельное обновление электронных баз данных;</w:t>
      </w:r>
    </w:p>
    <w:p w:rsidR="004E486E" w:rsidRPr="00E957CF" w:rsidRDefault="004E486E" w:rsidP="00E957CF">
      <w:r w:rsidRPr="00E957CF">
        <w:t>б) одновременное получение услуги большим количеством заявителей;</w:t>
      </w:r>
    </w:p>
    <w:p w:rsidR="004E486E" w:rsidRPr="00E957CF" w:rsidRDefault="004E486E" w:rsidP="00E957CF">
      <w:r w:rsidRPr="00E957CF">
        <w:t>в) полнота предоставления информации;</w:t>
      </w:r>
    </w:p>
    <w:p w:rsidR="004E486E" w:rsidRPr="00E957CF" w:rsidRDefault="004E486E" w:rsidP="00E957CF">
      <w:r w:rsidRPr="00E957CF">
        <w:t>г) удовлетворенность населения качеством предоставляемой услуги;</w:t>
      </w:r>
    </w:p>
    <w:p w:rsidR="004E486E" w:rsidRPr="00E957CF" w:rsidRDefault="004E486E" w:rsidP="00E957CF">
      <w:r w:rsidRPr="00E957CF">
        <w:t>д) результативность предоставления услуги на основании индикаторов</w:t>
      </w:r>
      <w:r>
        <w:t xml:space="preserve"> </w:t>
      </w:r>
      <w:r w:rsidRPr="00E957CF">
        <w:t>качества услуг (Приложение №5).</w:t>
      </w:r>
    </w:p>
    <w:p w:rsidR="004E486E" w:rsidRPr="00E957CF" w:rsidRDefault="004E486E" w:rsidP="00E957CF">
      <w:r w:rsidRPr="00E957CF">
        <w:t>2.29. Показателями доступности услуги являются:</w:t>
      </w:r>
    </w:p>
    <w:p w:rsidR="004E486E" w:rsidRPr="00E957CF" w:rsidRDefault="004E486E" w:rsidP="00E957CF">
      <w:r w:rsidRPr="00E957CF">
        <w:t>1) возможность выбора заявителем форм обращения за получением муниципальной услуги;</w:t>
      </w:r>
    </w:p>
    <w:p w:rsidR="004E486E" w:rsidRPr="00E957CF" w:rsidRDefault="004E486E" w:rsidP="00E957CF">
      <w:r w:rsidRPr="00E957CF">
        <w:t>2) сроки предоставления муниципальной услуги;</w:t>
      </w:r>
    </w:p>
    <w:p w:rsidR="004E486E" w:rsidRPr="00E957CF" w:rsidRDefault="004E486E" w:rsidP="00E957CF">
      <w:r w:rsidRPr="00E957CF">
        <w:t>3) доступность предварительной записи;</w:t>
      </w:r>
    </w:p>
    <w:p w:rsidR="004E486E" w:rsidRPr="00E957CF" w:rsidRDefault="004E486E" w:rsidP="00E957CF">
      <w:r w:rsidRPr="00E957CF">
        <w:t>4) время ожидания в очереди для получения муниципальной услуги:</w:t>
      </w:r>
    </w:p>
    <w:p w:rsidR="004E486E" w:rsidRPr="00E957CF" w:rsidRDefault="004E486E" w:rsidP="00E957CF">
      <w:r w:rsidRPr="00E957CF">
        <w:t>5) полнота, актуальность и доступность информации о порядке и способах получения муниципальной услуги для заявителей (в сети Интернет, на информационном стенде, по телефону, по электронной почте, по факсимильной связи);</w:t>
      </w:r>
    </w:p>
    <w:p w:rsidR="004E486E" w:rsidRPr="00E957CF" w:rsidRDefault="004E486E" w:rsidP="00E957CF">
      <w:r w:rsidRPr="00E957CF">
        <w:t>6) возможность получения информации о ходе предоставления муниципальной</w:t>
      </w:r>
      <w:r>
        <w:t xml:space="preserve"> </w:t>
      </w:r>
      <w:r w:rsidRPr="00E957CF">
        <w:t xml:space="preserve">услуги; </w:t>
      </w:r>
    </w:p>
    <w:p w:rsidR="004E486E" w:rsidRPr="00E957CF" w:rsidRDefault="004E486E" w:rsidP="00E957CF">
      <w:r w:rsidRPr="00E957CF"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486E" w:rsidRPr="00E957CF" w:rsidRDefault="004E486E" w:rsidP="00E957CF">
      <w:r w:rsidRPr="00E957CF">
        <w:t>8) востребованность муниципальной услуги в электронном виде;</w:t>
      </w:r>
    </w:p>
    <w:p w:rsidR="004E486E" w:rsidRPr="00E957CF" w:rsidRDefault="004E486E" w:rsidP="00E957CF">
      <w:r w:rsidRPr="00E957CF">
        <w:t>9) отсутствие обоснованных жалоб со стороны заявителей по результатам предоставления государственной услуги.</w:t>
      </w:r>
    </w:p>
    <w:p w:rsidR="004E486E" w:rsidRPr="00E957CF" w:rsidRDefault="004E486E" w:rsidP="00E957CF">
      <w:r w:rsidRPr="00E957CF">
        <w:t>10) предоставление услуги на безвозмездной основе;</w:t>
      </w:r>
    </w:p>
    <w:p w:rsidR="004E486E" w:rsidRPr="00E957CF" w:rsidRDefault="004E486E" w:rsidP="00E957CF">
      <w:r w:rsidRPr="00E957CF">
        <w:t>11) режим работы Учреждений;</w:t>
      </w:r>
    </w:p>
    <w:p w:rsidR="004E486E" w:rsidRPr="00E957CF" w:rsidRDefault="004E486E" w:rsidP="00E957CF">
      <w:r w:rsidRPr="00E957CF">
        <w:t>12) расположение Учреждений на всей территории Крапивинского</w:t>
      </w:r>
      <w:r>
        <w:t xml:space="preserve"> </w:t>
      </w:r>
      <w:r w:rsidRPr="00E957CF">
        <w:t>муниципального района.</w:t>
      </w:r>
    </w:p>
    <w:p w:rsidR="004E486E" w:rsidRPr="00E957CF" w:rsidRDefault="004E486E" w:rsidP="00E957CF">
      <w:r w:rsidRPr="00E957CF">
        <w:t>Соблюдение сроков предоставления муниципальной услуги определяется как отношение количества заявлений, исполненных с нарушением сроков к общему количеству рассмотренных заявителей за отчетный период.</w:t>
      </w:r>
    </w:p>
    <w:p w:rsidR="004E486E" w:rsidRPr="00E957CF" w:rsidRDefault="004E486E" w:rsidP="00E957CF">
      <w:r w:rsidRPr="00E957CF">
        <w:t>Доступность предварительной записи отражает, через какое количество дней заявителю будет предоставлена муниципальная услуга при осуществлении предварительной записи.</w:t>
      </w:r>
    </w:p>
    <w:p w:rsidR="004E486E" w:rsidRPr="00E957CF" w:rsidRDefault="004E486E" w:rsidP="00E957CF">
      <w:r w:rsidRPr="00E957CF">
        <w:t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</w:t>
      </w:r>
    </w:p>
    <w:p w:rsidR="004E486E" w:rsidRPr="00E957CF" w:rsidRDefault="004E486E" w:rsidP="00E957CF">
      <w:r w:rsidRPr="00E957CF">
        <w:t>Доступность</w:t>
      </w:r>
      <w:r>
        <w:t xml:space="preserve"> </w:t>
      </w:r>
      <w:r w:rsidRPr="00E957CF">
        <w:t>информации о порядке и способах предоставления муниципальной</w:t>
      </w:r>
      <w:r>
        <w:t xml:space="preserve"> </w:t>
      </w:r>
      <w:r w:rsidRPr="00E957CF">
        <w:t>услуги в Учреждении</w:t>
      </w:r>
      <w:r>
        <w:t xml:space="preserve"> </w:t>
      </w:r>
      <w:r w:rsidRPr="00E957CF">
        <w:t>определяется</w:t>
      </w:r>
      <w:r>
        <w:t xml:space="preserve"> </w:t>
      </w:r>
      <w:r w:rsidRPr="00E957CF">
        <w:t xml:space="preserve">путем опроса заявителей. </w:t>
      </w:r>
    </w:p>
    <w:p w:rsidR="004E486E" w:rsidRPr="00E957CF" w:rsidRDefault="004E486E" w:rsidP="00E957CF">
      <w:r w:rsidRPr="00E957CF">
        <w:t>Доступность информации о порядке и способах получения муниципальной услуги заявителей (в сети Интернет, на</w:t>
      </w:r>
      <w:r>
        <w:t xml:space="preserve"> </w:t>
      </w:r>
      <w:r w:rsidRPr="00E957CF">
        <w:t xml:space="preserve">информационном стенде, по телефону, по электронной почте, по факсимильной связи) </w:t>
      </w:r>
    </w:p>
    <w:p w:rsidR="004E486E" w:rsidRPr="00E957CF" w:rsidRDefault="004E486E" w:rsidP="00E957CF">
      <w:r w:rsidRPr="00E957CF">
        <w:t>Полнота, актуальность и доступность информации о порядке предоставления</w:t>
      </w:r>
      <w:r>
        <w:t xml:space="preserve"> </w:t>
      </w:r>
      <w:r w:rsidRPr="00E957CF">
        <w:t>муниципальной услуги определяется путем опроса заявителей.</w:t>
      </w:r>
    </w:p>
    <w:p w:rsidR="004E486E" w:rsidRPr="00E957CF" w:rsidRDefault="004E486E" w:rsidP="00E957CF">
      <w:r w:rsidRPr="00E957CF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 Востребованность муниципальной услуги в электронном виде определяется как отношение количества рассмотренных заявлений, предоставляемых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4E486E" w:rsidRPr="00085433" w:rsidRDefault="004E486E" w:rsidP="00085433">
      <w:pPr>
        <w:jc w:val="center"/>
        <w:rPr>
          <w:b/>
          <w:bCs/>
          <w:sz w:val="30"/>
          <w:szCs w:val="30"/>
        </w:rPr>
      </w:pPr>
      <w:r w:rsidRPr="00085433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3.1. Перечень административных процедур</w:t>
      </w:r>
    </w:p>
    <w:p w:rsidR="004E486E" w:rsidRPr="00E957CF" w:rsidRDefault="004E486E" w:rsidP="00E957CF"/>
    <w:p w:rsidR="004E486E" w:rsidRPr="00E957CF" w:rsidRDefault="004E486E" w:rsidP="00E957CF">
      <w:r w:rsidRPr="00E957CF">
        <w:t>Предоставление муниципальной услуги включает в себя следующие</w:t>
      </w:r>
    </w:p>
    <w:p w:rsidR="004E486E" w:rsidRPr="00E957CF" w:rsidRDefault="004E486E" w:rsidP="00E957CF">
      <w:r w:rsidRPr="00E957CF">
        <w:t>административные процедуры:</w:t>
      </w:r>
    </w:p>
    <w:p w:rsidR="004E486E" w:rsidRPr="00E957CF" w:rsidRDefault="004E486E" w:rsidP="00E957CF">
      <w:r w:rsidRPr="00E957CF">
        <w:t>- обращение заинтересованного лица за получением услуги в учреждение;</w:t>
      </w:r>
    </w:p>
    <w:p w:rsidR="004E486E" w:rsidRPr="00E957CF" w:rsidRDefault="004E486E" w:rsidP="00E957CF">
      <w:r w:rsidRPr="00E957CF">
        <w:t xml:space="preserve"> - прием письменного или устного запроса, или по Интернету в электронной форме об оказании услуги и согласование сроков предоставления услуги;</w:t>
      </w:r>
    </w:p>
    <w:p w:rsidR="004E486E" w:rsidRPr="00E957CF" w:rsidRDefault="004E486E" w:rsidP="00E957CF">
      <w:r w:rsidRPr="00E957CF">
        <w:t>- регистрация</w:t>
      </w:r>
      <w:r>
        <w:t xml:space="preserve"> </w:t>
      </w:r>
      <w:r w:rsidRPr="00E957CF">
        <w:t>записи на предоставление информации о времени и месте театральных представлений, филармонических и</w:t>
      </w:r>
      <w:r>
        <w:t xml:space="preserve"> </w:t>
      </w:r>
      <w:r w:rsidRPr="00E957CF">
        <w:t>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мероприятий, на посещение этих мероприятий, согласно, календарного плана проведения</w:t>
      </w:r>
      <w:r>
        <w:t xml:space="preserve"> </w:t>
      </w:r>
      <w:r w:rsidRPr="00E957CF">
        <w:t>мероприятий.</w:t>
      </w:r>
    </w:p>
    <w:p w:rsidR="004E486E" w:rsidRPr="00E957CF" w:rsidRDefault="004E486E" w:rsidP="00E957CF"/>
    <w:p w:rsidR="004E486E" w:rsidRPr="00E957CF" w:rsidRDefault="004E486E" w:rsidP="00E957CF">
      <w:r w:rsidRPr="00E957CF">
        <w:t>Блок-схема предоставления муниципальной услуги приведена в приложении №3 к Административному регламенту.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3.2. Обращение заинтересованного лица за получением услуги в учреждение</w:t>
      </w:r>
    </w:p>
    <w:p w:rsidR="004E486E" w:rsidRPr="00E957CF" w:rsidRDefault="004E486E" w:rsidP="00E957CF"/>
    <w:p w:rsidR="004E486E" w:rsidRPr="00E957CF" w:rsidRDefault="004E486E" w:rsidP="00E957CF">
      <w:r w:rsidRPr="00E957CF">
        <w:t>Заинтересованные лица обращаются</w:t>
      </w:r>
      <w:r>
        <w:t xml:space="preserve"> </w:t>
      </w:r>
      <w:r w:rsidRPr="00E957CF">
        <w:t>за получением услуги в учреждение в рабочие дни и часы согласно графика работы Приложение №1 к Административному регламенту.</w:t>
      </w:r>
    </w:p>
    <w:p w:rsidR="004E486E" w:rsidRPr="00E957CF" w:rsidRDefault="004E486E" w:rsidP="00E957CF">
      <w:r w:rsidRPr="00E957CF">
        <w:t>Заявители услуги - физические и юридические лица обращаются за предоставлением услуги в форме получения информации о месте и времени проведения мероприятий и посещение этих мероприятий, путем устного запроса, по телефону, электронной почте, путем письменного запроса в произвольной форме.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3.3. Прием письменного или устного запроса об оказании услуги и согласование сроков предоставления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В ходе приема письменного или устного запроса об оказании услуги должностное лицо (сотрудник) учреждения, осуществляет прием, проводит рассмотрение устного или письменного запроса, и согласовывает сроки предоставления услуги.</w:t>
      </w:r>
    </w:p>
    <w:p w:rsidR="004E486E" w:rsidRPr="00E957CF" w:rsidRDefault="004E486E" w:rsidP="00E957CF">
      <w:r w:rsidRPr="00E957CF">
        <w:t>При установлении фактов отсутствия необходимых документов, несоответствия предоставленных документов на право получения услуги и получения услуги со скидкой или бесплатно требованиям действующего законодательства, должностное лицо ( сотрудник) учреждения, осуществляющий прием, уведомляет заявителя услуги о наличии препятствий для получения услуги или льготы на получение услуги и объясняет содержание выявленных недостатков в представленных документах.</w:t>
      </w:r>
    </w:p>
    <w:p w:rsidR="004E486E" w:rsidRPr="00E957CF" w:rsidRDefault="004E486E" w:rsidP="00E957CF">
      <w:r w:rsidRPr="00E957CF">
        <w:t>Предоставление услуги осуществляется в течение всего календарного года, на основании Устава и плана деятельности учреждения.</w:t>
      </w:r>
    </w:p>
    <w:p w:rsidR="004E486E" w:rsidRPr="00E957CF" w:rsidRDefault="004E486E" w:rsidP="00E957CF">
      <w:r w:rsidRPr="00E957CF">
        <w:t>В зависимости от пожеланий получателя услуги и режима работы учреждения</w:t>
      </w:r>
      <w:r>
        <w:t xml:space="preserve"> </w:t>
      </w:r>
      <w:r w:rsidRPr="00E957CF">
        <w:t>услуга может быть предоставлена как незамедлительно, так и через определенный срок, установленный по согласованию между</w:t>
      </w:r>
      <w:r>
        <w:t xml:space="preserve"> </w:t>
      </w:r>
      <w:r w:rsidRPr="00E957CF">
        <w:t>получателем услуги и учреждением.</w:t>
      </w:r>
    </w:p>
    <w:p w:rsidR="004E486E" w:rsidRPr="00E957CF" w:rsidRDefault="004E486E" w:rsidP="00E957CF">
      <w:r w:rsidRPr="00E957CF">
        <w:t>Результат выполнения административной процедуры передается заявителю следующими способами:</w:t>
      </w:r>
    </w:p>
    <w:p w:rsidR="004E486E" w:rsidRPr="00E957CF" w:rsidRDefault="004E486E" w:rsidP="00E957CF">
      <w:r w:rsidRPr="00E957CF">
        <w:t>а) в случае обращения заявителя лично, ответ предоставляется ему сразу непосредственно на приеме у специалиста Учреждения, если есть возможности предоставить необходимую информацию сразу;</w:t>
      </w:r>
    </w:p>
    <w:p w:rsidR="004E486E" w:rsidRPr="00E957CF" w:rsidRDefault="004E486E" w:rsidP="00E957CF">
      <w:r w:rsidRPr="00E957CF">
        <w:t>б) если заявление о предоставлении муниципальной услуги было направлено посредством почтовой связи, то специалист Учреждения направляет письменный ответ заявителю по адресу, указанному в заявлении;</w:t>
      </w:r>
    </w:p>
    <w:p w:rsidR="004E486E" w:rsidRPr="00E957CF" w:rsidRDefault="004E486E" w:rsidP="00E957CF">
      <w:r w:rsidRPr="00E957CF">
        <w:t>в) если заявление о предоставлении муниципальной услуги было направлено посредством электронной связи через Интернет, то специалист Учреждения</w:t>
      </w:r>
      <w:r>
        <w:t xml:space="preserve"> </w:t>
      </w:r>
      <w:r w:rsidRPr="00E957CF">
        <w:t>направляет ответ по указанному в заявлении электронному адресу. Результат выполнения административной процедуры фиксируется в журнале регистрации посетителей.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3.4. Регистрация записи на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филармонических киносеансов, анонсы данных мероприятий, на участие в различных мероприятиях по народной тематике</w:t>
      </w:r>
    </w:p>
    <w:p w:rsidR="004E486E" w:rsidRPr="00E957CF" w:rsidRDefault="004E486E" w:rsidP="00E957CF"/>
    <w:p w:rsidR="004E486E" w:rsidRPr="00E957CF" w:rsidRDefault="004E486E" w:rsidP="00E957CF">
      <w:r w:rsidRPr="00E957CF">
        <w:t>Ответственное лицо регистрирует запись о</w:t>
      </w:r>
      <w:r>
        <w:t xml:space="preserve"> </w:t>
      </w:r>
      <w:r w:rsidRPr="00E957CF">
        <w:t>предоставление информации о времени и месте театральных представлений, филармонических и</w:t>
      </w:r>
      <w:r>
        <w:t xml:space="preserve"> </w:t>
      </w:r>
      <w:r w:rsidRPr="00E957CF">
        <w:t>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 и</w:t>
      </w:r>
      <w:r>
        <w:t xml:space="preserve"> </w:t>
      </w:r>
      <w:r w:rsidRPr="00E957CF">
        <w:t>посещения этих</w:t>
      </w:r>
      <w:r>
        <w:t xml:space="preserve"> </w:t>
      </w:r>
      <w:r w:rsidRPr="00E957CF">
        <w:t>мероприятиях</w:t>
      </w:r>
      <w:r>
        <w:t xml:space="preserve"> </w:t>
      </w:r>
      <w:r w:rsidRPr="00E957CF">
        <w:t>в журнале учета.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3.5. Порядок осуществления в электронной форме, в том числе с использованием Портала и государственной информационной системы Кемеровской области « Региональный портал государственных и муниципальных услуг» административных процедур</w:t>
      </w:r>
    </w:p>
    <w:p w:rsidR="004E486E" w:rsidRPr="00E957CF" w:rsidRDefault="004E486E" w:rsidP="00E957CF"/>
    <w:p w:rsidR="004E486E" w:rsidRPr="00E957CF" w:rsidRDefault="004E486E" w:rsidP="00E957CF">
      <w:r w:rsidRPr="00E957CF">
        <w:t>В электронной форме, в том числе с использованием Портала и государственной информационной системы Кемеровской области « Региональный портал государственных и муниципальных услуг» осуществляются следующие</w:t>
      </w:r>
      <w:r>
        <w:t xml:space="preserve"> </w:t>
      </w:r>
      <w:r w:rsidRPr="00E957CF">
        <w:t>административные процедуры:</w:t>
      </w:r>
    </w:p>
    <w:p w:rsidR="004E486E" w:rsidRPr="00E957CF" w:rsidRDefault="004E486E" w:rsidP="00E957CF">
      <w:r w:rsidRPr="00E957CF"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E486E" w:rsidRPr="00E957CF" w:rsidRDefault="004E486E" w:rsidP="00E957CF">
      <w:r w:rsidRPr="00E957CF"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4E486E" w:rsidRPr="00E957CF" w:rsidRDefault="004E486E" w:rsidP="00E957CF">
      <w:r w:rsidRPr="00E957CF">
        <w:t>- получение заявителем сведений о ходе выполнения запроса о предоставлении муниципальной услуги;</w:t>
      </w:r>
    </w:p>
    <w:p w:rsidR="004E486E" w:rsidRPr="00E957CF" w:rsidRDefault="004E486E" w:rsidP="00E957CF">
      <w:r w:rsidRPr="00E957CF">
        <w:t>- взаимодействие уполномоченных органов с исполнительными органами государственной власти Кемеровской и области, органами местного самоуправления и организациями, участвующими в предоставлении муниципальной услуги;</w:t>
      </w:r>
    </w:p>
    <w:p w:rsidR="004E486E" w:rsidRPr="00E957CF" w:rsidRDefault="004E486E" w:rsidP="00E957CF">
      <w:r w:rsidRPr="00E957CF">
        <w:t>- получение заявителем результата предоставления муниципальной услуги.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6"/>
          <w:szCs w:val="26"/>
        </w:rPr>
      </w:pPr>
      <w:r w:rsidRPr="00085433">
        <w:rPr>
          <w:b/>
          <w:bCs/>
          <w:sz w:val="26"/>
          <w:szCs w:val="26"/>
        </w:rPr>
        <w:t>3.5.1.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4E486E" w:rsidRPr="00E957CF" w:rsidRDefault="004E486E" w:rsidP="00E957CF"/>
    <w:p w:rsidR="004E486E" w:rsidRPr="00E957CF" w:rsidRDefault="004E486E" w:rsidP="00E957CF">
      <w:r w:rsidRPr="00E957CF">
        <w:t>Информация о муниципальной услуге размещается в информационно-телекоммуникационной сети «Интернет» на официальном сайте</w:t>
      </w:r>
      <w:r>
        <w:t xml:space="preserve"> </w:t>
      </w:r>
      <w:r w:rsidRPr="00E957CF">
        <w:t>Уполномоченного органа, Учреждения.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6"/>
          <w:szCs w:val="26"/>
        </w:rPr>
      </w:pPr>
      <w:r w:rsidRPr="00085433">
        <w:rPr>
          <w:b/>
          <w:bCs/>
          <w:sz w:val="26"/>
          <w:szCs w:val="26"/>
        </w:rPr>
        <w:t>3.5.2. Подача заявителем запроса и иных документов, необходимых, для предоставления муниципальной услуги, и прием таких запроса и документов</w:t>
      </w:r>
    </w:p>
    <w:p w:rsidR="004E486E" w:rsidRPr="00E957CF" w:rsidRDefault="004E486E" w:rsidP="00E957CF"/>
    <w:p w:rsidR="004E486E" w:rsidRPr="00E957CF" w:rsidRDefault="004E486E" w:rsidP="00E957CF">
      <w:r w:rsidRPr="00E957CF">
        <w:t>Подача заявителем запроса и иных документов, необходимых для предоставления муниципальной услуги, и прием таких запроса и документов в электронной форме, в том числе с использованием Портала и государственной информационной системы Кемеровской области «Региональный портал государственных и муниципальных услуг» допускаются с момента создания соответствующей информационно-коммуникационной структуры.</w:t>
      </w:r>
    </w:p>
    <w:p w:rsidR="004E486E" w:rsidRPr="00E957CF" w:rsidRDefault="004E486E" w:rsidP="00E957CF">
      <w:r w:rsidRPr="00E957CF">
        <w:t>Для заполнения электронного заявления, с целью последующей идентификации и предоставления услуги, заявителю необходимо пройти процедуру регистрации на одном из порталов государственных и муниципальных услуг и ознакомиться с правилами использования данных электронных сервисов.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6"/>
          <w:szCs w:val="26"/>
        </w:rPr>
      </w:pPr>
      <w:r w:rsidRPr="00085433">
        <w:rPr>
          <w:b/>
          <w:bCs/>
          <w:sz w:val="26"/>
          <w:szCs w:val="26"/>
        </w:rPr>
        <w:t>3.5.3.</w:t>
      </w:r>
      <w:r>
        <w:rPr>
          <w:b/>
          <w:bCs/>
          <w:sz w:val="26"/>
          <w:szCs w:val="26"/>
        </w:rPr>
        <w:t xml:space="preserve"> </w:t>
      </w:r>
      <w:r w:rsidRPr="00085433">
        <w:rPr>
          <w:b/>
          <w:bCs/>
          <w:sz w:val="26"/>
          <w:szCs w:val="26"/>
        </w:rPr>
        <w:t>Получение заявителем сведений о ходе выполнения запроса о предоставлении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Получение заявителем сведений о ходе выполнения запроса</w:t>
      </w:r>
      <w:r>
        <w:t xml:space="preserve"> </w:t>
      </w:r>
      <w:r w:rsidRPr="00E957CF">
        <w:t>о предоставлении муниципальной услуги допускается с момента создания соответствующей информационно-коммуникационной структуры.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6"/>
          <w:szCs w:val="26"/>
        </w:rPr>
      </w:pPr>
      <w:r w:rsidRPr="00085433">
        <w:rPr>
          <w:b/>
          <w:bCs/>
          <w:sz w:val="26"/>
          <w:szCs w:val="26"/>
        </w:rPr>
        <w:t>3.5.4. Взаимодействие уполномоченных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При предоставлении муниципальной услуги</w:t>
      </w:r>
      <w:r>
        <w:t xml:space="preserve"> </w:t>
      </w:r>
      <w:r w:rsidRPr="00E957CF">
        <w:t>Уполномоченный орган взаимодействует с органом, осуществляющим</w:t>
      </w:r>
      <w:r>
        <w:t xml:space="preserve"> </w:t>
      </w:r>
      <w:r w:rsidRPr="00E957CF">
        <w:t>руководство сферой культуры, с момента создания соответствующей</w:t>
      </w:r>
      <w:r>
        <w:t xml:space="preserve"> </w:t>
      </w:r>
      <w:r w:rsidRPr="00E957CF">
        <w:t>информационно-коммуникационной структуры.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6"/>
          <w:szCs w:val="26"/>
        </w:rPr>
      </w:pPr>
      <w:r w:rsidRPr="00085433">
        <w:rPr>
          <w:b/>
          <w:bCs/>
          <w:sz w:val="26"/>
          <w:szCs w:val="26"/>
        </w:rPr>
        <w:t>3.5.5. Получение заявителем результата предоставления муниципальной услуги, если иное не установлено законодательством Кемеровской области</w:t>
      </w:r>
    </w:p>
    <w:p w:rsidR="004E486E" w:rsidRPr="00E957CF" w:rsidRDefault="004E486E" w:rsidP="00E957CF"/>
    <w:p w:rsidR="004E486E" w:rsidRPr="00E957CF" w:rsidRDefault="004E486E" w:rsidP="00E957CF">
      <w:r w:rsidRPr="00E957CF">
        <w:t>Получение заявителем результата предоставления муниципальной услуги допускается с момента создания соответствующей информационно-коммуникационной структуры.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6"/>
          <w:szCs w:val="26"/>
        </w:rPr>
      </w:pPr>
      <w:r w:rsidRPr="00085433">
        <w:rPr>
          <w:b/>
          <w:bCs/>
          <w:sz w:val="26"/>
          <w:szCs w:val="26"/>
        </w:rPr>
        <w:t>3.5.6. Для предоставления муниципальной услуги не требуется совершение иных действий, кроме тех, что предусмотрены настоящим административным регламентом.</w:t>
      </w:r>
    </w:p>
    <w:p w:rsidR="004E486E" w:rsidRPr="00E957CF" w:rsidRDefault="004E486E" w:rsidP="00E957CF">
      <w:r w:rsidRPr="00E957CF">
        <w:t>3.9. Срок выполнения данной административной процедуры не должен превышать 15 минут.</w:t>
      </w:r>
    </w:p>
    <w:p w:rsidR="004E486E" w:rsidRPr="00E957CF" w:rsidRDefault="004E486E" w:rsidP="00E957CF"/>
    <w:p w:rsidR="004E486E" w:rsidRPr="00085433" w:rsidRDefault="004E486E" w:rsidP="00085433">
      <w:pPr>
        <w:jc w:val="center"/>
        <w:rPr>
          <w:b/>
          <w:bCs/>
          <w:sz w:val="30"/>
          <w:szCs w:val="30"/>
        </w:rPr>
      </w:pPr>
      <w:r w:rsidRPr="00085433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4E486E" w:rsidRPr="00E957CF" w:rsidRDefault="004E486E" w:rsidP="00E957CF"/>
    <w:p w:rsidR="004E486E" w:rsidRPr="00E957CF" w:rsidRDefault="004E486E" w:rsidP="00E957CF">
      <w:r w:rsidRPr="00E957CF">
        <w:t>4.1. Текущий</w:t>
      </w:r>
      <w:r>
        <w:t xml:space="preserve"> </w:t>
      </w:r>
      <w:r w:rsidRPr="00E957CF">
        <w:t>контроль за соблюдением и исполнением должностными лицами и Уполномоченного органа учета положений Административного регламента</w:t>
      </w:r>
      <w:r>
        <w:t xml:space="preserve"> </w:t>
      </w:r>
      <w:r w:rsidRPr="00E957CF">
        <w:t>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осуществляется руководителем Уполномоченного органа (Управлением культуры администрации Крапивинского муниципального района.</w:t>
      </w:r>
    </w:p>
    <w:p w:rsidR="004E486E" w:rsidRPr="00E957CF" w:rsidRDefault="004E486E" w:rsidP="00E957CF">
      <w:r w:rsidRPr="00E957CF">
        <w:t>4.2.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4.3.</w:t>
      </w:r>
      <w:r>
        <w:t xml:space="preserve"> </w:t>
      </w:r>
      <w:r w:rsidRPr="00E957CF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содержание жалобы на действия (бездействие) сотрудников.</w:t>
      </w:r>
    </w:p>
    <w:p w:rsidR="004E486E" w:rsidRPr="00E957CF" w:rsidRDefault="004E486E" w:rsidP="00E957CF">
      <w:r w:rsidRPr="00E957CF">
        <w:t>4.4.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4E486E" w:rsidRPr="00E957CF" w:rsidRDefault="004E486E" w:rsidP="00E957CF">
      <w:r w:rsidRPr="00E957CF">
        <w:t>4.5.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</w:t>
      </w:r>
      <w:r>
        <w:t xml:space="preserve"> </w:t>
      </w:r>
      <w:r w:rsidRPr="00E957CF">
        <w:t>(комплексные проверки) или отдельные вопросы (тематические проверки).</w:t>
      </w:r>
    </w:p>
    <w:p w:rsidR="004E486E" w:rsidRPr="00E957CF" w:rsidRDefault="004E486E" w:rsidP="00E957CF">
      <w:r w:rsidRPr="00E957CF">
        <w:t>Внеплановые проверки проводятся в связи с проверкой устранения ранее выявленных нарушений, а также в случае получения жалоб на действие (бездействие) сотрудников. Проверки и также проводятся по конкретному обращению заявителя.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4.6.</w:t>
      </w:r>
      <w:r>
        <w:t xml:space="preserve"> </w:t>
      </w:r>
      <w:r w:rsidRPr="00E957CF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486E" w:rsidRPr="00E957CF" w:rsidRDefault="004E486E" w:rsidP="00E957CF">
      <w:r w:rsidRPr="00E957CF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486E" w:rsidRPr="00E957CF" w:rsidRDefault="004E486E" w:rsidP="00E957CF">
      <w:r w:rsidRPr="00E957CF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486E" w:rsidRPr="00E957CF" w:rsidRDefault="004E486E" w:rsidP="00E957CF">
      <w:r w:rsidRPr="00E957CF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486E" w:rsidRPr="00E957CF" w:rsidRDefault="004E486E" w:rsidP="00E957CF">
      <w:r w:rsidRPr="00E957CF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</w:t>
      </w:r>
      <w:r>
        <w:t xml:space="preserve"> </w:t>
      </w:r>
      <w:r w:rsidRPr="00E957CF">
        <w:t>решения и выдачи (направления) такого документа лицу, представившему (направившему) заявление.</w:t>
      </w:r>
    </w:p>
    <w:p w:rsidR="004E486E" w:rsidRPr="00E957CF" w:rsidRDefault="004E486E" w:rsidP="00E957CF">
      <w:r w:rsidRPr="00E957CF">
        <w:t>4.7.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4E486E" w:rsidRPr="00E957CF" w:rsidRDefault="004E486E" w:rsidP="00E957CF"/>
    <w:p w:rsidR="004E486E" w:rsidRPr="00E957CF" w:rsidRDefault="004E486E" w:rsidP="00E957CF">
      <w:r w:rsidRPr="00E957CF">
        <w:t>4.8.</w:t>
      </w:r>
      <w:r>
        <w:t xml:space="preserve"> </w:t>
      </w:r>
      <w:r w:rsidRPr="00E957CF">
        <w:t>Контроль,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</w:t>
      </w:r>
    </w:p>
    <w:p w:rsidR="004E486E" w:rsidRPr="00E957CF" w:rsidRDefault="004E486E" w:rsidP="00E957CF">
      <w:r w:rsidRPr="00E957CF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486E" w:rsidRPr="00E957CF" w:rsidRDefault="004E486E" w:rsidP="00E957CF"/>
    <w:p w:rsidR="004E486E" w:rsidRPr="00085433" w:rsidRDefault="004E486E" w:rsidP="00085433">
      <w:pPr>
        <w:jc w:val="center"/>
        <w:rPr>
          <w:b/>
          <w:bCs/>
          <w:sz w:val="30"/>
          <w:szCs w:val="30"/>
        </w:rPr>
      </w:pPr>
      <w:r w:rsidRPr="00085433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4E486E" w:rsidRPr="00E957CF" w:rsidRDefault="004E486E" w:rsidP="00E957CF"/>
    <w:p w:rsidR="004E486E" w:rsidRPr="00E957CF" w:rsidRDefault="004E486E" w:rsidP="00E957CF">
      <w:r w:rsidRPr="00E957CF">
        <w:t>5.1 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Предмет жалобы</w:t>
      </w:r>
    </w:p>
    <w:p w:rsidR="004E486E" w:rsidRPr="00E957CF" w:rsidRDefault="004E486E" w:rsidP="00E957CF"/>
    <w:p w:rsidR="004E486E" w:rsidRPr="00E957CF" w:rsidRDefault="004E486E" w:rsidP="00E957CF">
      <w:r w:rsidRPr="00E957CF">
        <w:t>5.2.</w:t>
      </w:r>
      <w:r>
        <w:t xml:space="preserve"> </w:t>
      </w:r>
      <w:r w:rsidRPr="00E957CF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4E486E" w:rsidRPr="00E957CF" w:rsidRDefault="004E486E" w:rsidP="00E957CF">
      <w:r w:rsidRPr="00E957CF">
        <w:t>5.3.</w:t>
      </w:r>
      <w:r>
        <w:t xml:space="preserve"> </w:t>
      </w:r>
      <w:r w:rsidRPr="00E957CF">
        <w:t>Заинтересованное лицо может обратиться с жалобой, в том числе в следующих случаях:</w:t>
      </w:r>
    </w:p>
    <w:p w:rsidR="004E486E" w:rsidRPr="00E957CF" w:rsidRDefault="004E486E" w:rsidP="00E957CF">
      <w:r w:rsidRPr="00E957CF">
        <w:t>1) нарушение срока регистрации запроса заявителя о предоставлении муниципальной услуги;</w:t>
      </w:r>
    </w:p>
    <w:p w:rsidR="004E486E" w:rsidRPr="00E957CF" w:rsidRDefault="004E486E" w:rsidP="00E957CF">
      <w:r w:rsidRPr="00E957CF">
        <w:t>2) нарушение срока предоставления муниципальной услуги;</w:t>
      </w:r>
    </w:p>
    <w:p w:rsidR="004E486E" w:rsidRPr="00E957CF" w:rsidRDefault="004E486E" w:rsidP="00E957CF">
      <w:r w:rsidRPr="00E957CF">
        <w:t>3) требование у заявителя документов, не предусмотренных норма типовыми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486E" w:rsidRPr="00E957CF" w:rsidRDefault="004E486E" w:rsidP="00E957CF">
      <w:r w:rsidRPr="00E957C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486E" w:rsidRPr="00E957CF" w:rsidRDefault="004E486E" w:rsidP="00E957CF">
      <w:r w:rsidRPr="00E957C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486E" w:rsidRPr="00E957CF" w:rsidRDefault="004E486E" w:rsidP="00E957CF">
      <w:r w:rsidRPr="00E957C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</w:t>
      </w:r>
      <w:r>
        <w:t xml:space="preserve"> </w:t>
      </w:r>
      <w:r w:rsidRPr="00E957CF">
        <w:t>Российской Федерации, муниципальными правовыми актами;</w:t>
      </w:r>
    </w:p>
    <w:p w:rsidR="004E486E" w:rsidRPr="00E957CF" w:rsidRDefault="004E486E" w:rsidP="00E957CF"/>
    <w:p w:rsidR="004E486E" w:rsidRPr="00E957CF" w:rsidRDefault="004E486E" w:rsidP="00E957CF">
      <w:r w:rsidRPr="00E957CF">
        <w:t>5.4. Жалоба должна содержать:</w:t>
      </w:r>
    </w:p>
    <w:p w:rsidR="004E486E" w:rsidRPr="00E957CF" w:rsidRDefault="004E486E" w:rsidP="00E957CF"/>
    <w:p w:rsidR="004E486E" w:rsidRPr="00E957CF" w:rsidRDefault="004E486E" w:rsidP="00E957CF">
      <w:r w:rsidRPr="00E957CF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E486E" w:rsidRPr="00E957CF" w:rsidRDefault="004E486E" w:rsidP="00E957CF">
      <w:r w:rsidRPr="00E957CF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486E" w:rsidRPr="00E957CF" w:rsidRDefault="004E486E" w:rsidP="00E957CF">
      <w:r w:rsidRPr="00E957CF">
        <w:t>сведения об обжалуемых решениях и действиях (бездействии) Уполномоченного органа, его должностного лица;</w:t>
      </w:r>
    </w:p>
    <w:p w:rsidR="004E486E" w:rsidRPr="00E957CF" w:rsidRDefault="004E486E" w:rsidP="00E957CF">
      <w:r w:rsidRPr="00E957CF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4E486E" w:rsidRPr="00E957CF" w:rsidRDefault="004E486E" w:rsidP="00E957CF">
      <w:r w:rsidRPr="00E957CF">
        <w:t>Заявителем могут быть представлены документы (при наличии), подтверждающие доводы такого лица, либо их копии.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Порядок подачи и рассмотрения жалобы</w:t>
      </w:r>
    </w:p>
    <w:p w:rsidR="004E486E" w:rsidRPr="00E957CF" w:rsidRDefault="004E486E" w:rsidP="00E957CF"/>
    <w:p w:rsidR="004E486E" w:rsidRPr="00E957CF" w:rsidRDefault="004E486E" w:rsidP="00E957CF">
      <w:r w:rsidRPr="00E957CF">
        <w:t>5.5. 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4E486E" w:rsidRPr="00E957CF" w:rsidRDefault="004E486E" w:rsidP="00E957CF">
      <w:r w:rsidRPr="00E957CF">
        <w:t>5.6</w:t>
      </w:r>
      <w:r>
        <w:t xml:space="preserve">. </w:t>
      </w:r>
      <w:r w:rsidRPr="00E957CF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486E" w:rsidRPr="00E957CF" w:rsidRDefault="004E486E" w:rsidP="00E957CF">
      <w:r w:rsidRPr="00E957CF"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486E" w:rsidRPr="00E957CF" w:rsidRDefault="004E486E" w:rsidP="00E957CF"/>
    <w:p w:rsidR="004E486E" w:rsidRPr="00E957CF" w:rsidRDefault="004E486E" w:rsidP="00E957CF">
      <w:r w:rsidRPr="00E957CF">
        <w:t>1) оформленная в соответствии с законодательством Российской Федерации доверенность (для физических лиц);</w:t>
      </w:r>
    </w:p>
    <w:p w:rsidR="004E486E" w:rsidRPr="00E957CF" w:rsidRDefault="004E486E" w:rsidP="00E957CF">
      <w:r w:rsidRPr="00E957CF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486E" w:rsidRPr="00E957CF" w:rsidRDefault="004E486E" w:rsidP="00E957CF">
      <w:r w:rsidRPr="00E957CF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486E" w:rsidRPr="00E957CF" w:rsidRDefault="004E486E" w:rsidP="00E957CF"/>
    <w:p w:rsidR="004E486E" w:rsidRPr="00E957CF" w:rsidRDefault="004E486E" w:rsidP="00E957CF">
      <w:r w:rsidRPr="00E957CF">
        <w:t>5.8.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486E" w:rsidRPr="00E957CF" w:rsidRDefault="004E486E" w:rsidP="00E957CF">
      <w:r w:rsidRPr="00E957CF">
        <w:t>5.9. 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486E" w:rsidRPr="00E957CF" w:rsidRDefault="004E486E" w:rsidP="00E957CF">
      <w:r w:rsidRPr="00E957CF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Сроки рассмотрения жалобы</w:t>
      </w:r>
    </w:p>
    <w:p w:rsidR="004E486E" w:rsidRPr="00E957CF" w:rsidRDefault="004E486E" w:rsidP="00E957CF"/>
    <w:p w:rsidR="004E486E" w:rsidRPr="00E957CF" w:rsidRDefault="004E486E" w:rsidP="00E957CF">
      <w:r w:rsidRPr="00E957CF">
        <w:t>5.11.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E486E" w:rsidRPr="00E957CF" w:rsidRDefault="004E486E" w:rsidP="00E957CF">
      <w:r w:rsidRPr="00E957CF">
        <w:t>В случае обжалования отказа органа, предоставляющего муниципальную услугу, его должностного лица в приеме запросов у заявителя или в случае обжалования заявителем нарушения установленного срока выполнения услуги жалоба рассматривается в течение 5 рабочих дней со дня ее регистрации.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</w:t>
      </w:r>
    </w:p>
    <w:p w:rsidR="004E486E" w:rsidRPr="00E957CF" w:rsidRDefault="004E486E" w:rsidP="00E957CF"/>
    <w:p w:rsidR="004E486E" w:rsidRPr="00E957CF" w:rsidRDefault="004E486E" w:rsidP="00E957CF">
      <w:r w:rsidRPr="00E957CF">
        <w:t>5.12. Оснований для приостановления рассмотрения жалобы законодательством Российской Федерации не предусмотрено.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Результат рассмотрения жалобы</w:t>
      </w:r>
    </w:p>
    <w:p w:rsidR="004E486E" w:rsidRPr="00E957CF" w:rsidRDefault="004E486E" w:rsidP="00E957CF"/>
    <w:p w:rsidR="004E486E" w:rsidRPr="00E957CF" w:rsidRDefault="004E486E" w:rsidP="00E957CF">
      <w:r w:rsidRPr="00E957CF">
        <w:t>5.13. По результатам рассмотрения жалобы принимается одно из следующих решений:</w:t>
      </w:r>
    </w:p>
    <w:p w:rsidR="004E486E" w:rsidRPr="00E957CF" w:rsidRDefault="004E486E" w:rsidP="00E957CF">
      <w:r w:rsidRPr="00E957CF">
        <w:t>1) удовлетворить жалобу;</w:t>
      </w:r>
    </w:p>
    <w:p w:rsidR="004E486E" w:rsidRPr="00E957CF" w:rsidRDefault="004E486E" w:rsidP="00E957CF">
      <w:r w:rsidRPr="00E957CF">
        <w:t>2) отказать в удовлетворении жалобы.</w:t>
      </w:r>
    </w:p>
    <w:p w:rsidR="004E486E" w:rsidRPr="00E957CF" w:rsidRDefault="004E486E" w:rsidP="00E957CF"/>
    <w:p w:rsidR="004E486E" w:rsidRPr="00E957CF" w:rsidRDefault="004E486E" w:rsidP="00E957CF">
      <w:r w:rsidRPr="00E957CF">
        <w:t>5.14. В удовлетворении жалобы отказывается в следующих случаях:</w:t>
      </w:r>
    </w:p>
    <w:p w:rsidR="004E486E" w:rsidRPr="00E957CF" w:rsidRDefault="004E486E" w:rsidP="00E957CF">
      <w:r w:rsidRPr="00E957CF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E486E" w:rsidRPr="00E957CF" w:rsidRDefault="004E486E" w:rsidP="00E957CF">
      <w:r w:rsidRPr="00E957CF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486E" w:rsidRPr="00E957CF" w:rsidRDefault="004E486E" w:rsidP="00E957CF">
      <w:r w:rsidRPr="00E957CF">
        <w:t>3) наличие решения по жалобе, принятого ранее в отношении того же заявителя и по тому же предмету жалобы.</w:t>
      </w:r>
    </w:p>
    <w:p w:rsidR="004E486E" w:rsidRPr="00E957CF" w:rsidRDefault="004E486E" w:rsidP="00E957CF"/>
    <w:p w:rsidR="004E486E" w:rsidRPr="00E957CF" w:rsidRDefault="004E486E" w:rsidP="00E957CF">
      <w:r w:rsidRPr="00E957CF">
        <w:t>5.15. Уполномоченный орган, вправе оставить жалобу без ответа в следующих случаях:</w:t>
      </w:r>
    </w:p>
    <w:p w:rsidR="004E486E" w:rsidRPr="00E957CF" w:rsidRDefault="004E486E" w:rsidP="00E957CF">
      <w:r w:rsidRPr="00E957CF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486E" w:rsidRPr="00E957CF" w:rsidRDefault="004E486E" w:rsidP="00E957CF">
      <w:r w:rsidRPr="00E957CF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E486E" w:rsidRPr="00E957CF" w:rsidRDefault="004E486E" w:rsidP="00E957CF"/>
    <w:p w:rsidR="004E486E" w:rsidRPr="00E957CF" w:rsidRDefault="004E486E" w:rsidP="00E957CF">
      <w:r w:rsidRPr="00E957CF">
        <w:t>5.16.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4E486E" w:rsidRPr="00E957CF" w:rsidRDefault="004E486E" w:rsidP="00E957CF"/>
    <w:p w:rsidR="004E486E" w:rsidRPr="00E957CF" w:rsidRDefault="004E486E" w:rsidP="00E957CF">
      <w:r w:rsidRPr="00E957CF">
        <w:t>5.17.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486E" w:rsidRPr="00E957CF" w:rsidRDefault="004E486E" w:rsidP="00E957CF">
      <w:r w:rsidRPr="00E957CF">
        <w:t>5.18.В ответе по результатам рассмотрения жалобы указываются:</w:t>
      </w:r>
    </w:p>
    <w:p w:rsidR="004E486E" w:rsidRPr="00E957CF" w:rsidRDefault="004E486E" w:rsidP="00E957CF">
      <w:r w:rsidRPr="00E957CF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E486E" w:rsidRPr="00E957CF" w:rsidRDefault="004E486E" w:rsidP="00E957CF">
      <w:r w:rsidRPr="00E957CF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486E" w:rsidRPr="00E957CF" w:rsidRDefault="004E486E" w:rsidP="00E957CF">
      <w:r w:rsidRPr="00E957CF">
        <w:t xml:space="preserve">3) фамилия, имя, отчество (при наличии) или наименование </w:t>
      </w:r>
    </w:p>
    <w:p w:rsidR="004E486E" w:rsidRPr="00E957CF" w:rsidRDefault="004E486E" w:rsidP="00E957CF">
      <w:r w:rsidRPr="00E957CF">
        <w:t>заявителя;</w:t>
      </w:r>
    </w:p>
    <w:p w:rsidR="004E486E" w:rsidRPr="00E957CF" w:rsidRDefault="004E486E" w:rsidP="00E957CF">
      <w:r w:rsidRPr="00E957CF">
        <w:t>4) основания для принятия решения по жалобе;</w:t>
      </w:r>
    </w:p>
    <w:p w:rsidR="004E486E" w:rsidRPr="00E957CF" w:rsidRDefault="004E486E" w:rsidP="00E957CF">
      <w:r w:rsidRPr="00E957CF">
        <w:t>5) принятое по жалобе решение;</w:t>
      </w:r>
    </w:p>
    <w:p w:rsidR="004E486E" w:rsidRPr="00E957CF" w:rsidRDefault="004E486E" w:rsidP="00E957CF">
      <w:r w:rsidRPr="00E957CF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486E" w:rsidRPr="00E957CF" w:rsidRDefault="004E486E" w:rsidP="00E957CF">
      <w:r w:rsidRPr="00E957CF">
        <w:t>7) сведения о порядке обжалования принятого по жалобе решения.</w:t>
      </w:r>
    </w:p>
    <w:p w:rsidR="004E486E" w:rsidRPr="00E957CF" w:rsidRDefault="004E486E" w:rsidP="00E957CF"/>
    <w:p w:rsidR="004E486E" w:rsidRPr="00E957CF" w:rsidRDefault="004E486E" w:rsidP="00E957CF">
      <w:r w:rsidRPr="00E957CF">
        <w:t>Ответ по результатам рассмотрения жалобы подписывается уполномоченным на рассмотрение жалобы должностным лицом.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Порядок обжалования решения по жалобе</w:t>
      </w:r>
    </w:p>
    <w:p w:rsidR="004E486E" w:rsidRPr="00E957CF" w:rsidRDefault="004E486E" w:rsidP="00E957CF"/>
    <w:p w:rsidR="004E486E" w:rsidRPr="00E957CF" w:rsidRDefault="004E486E" w:rsidP="00E957CF">
      <w:r w:rsidRPr="00E957CF">
        <w:t>5.19. 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4E486E" w:rsidRPr="00E957CF" w:rsidRDefault="004E486E" w:rsidP="00E957CF"/>
    <w:p w:rsidR="004E486E" w:rsidRPr="00E957CF" w:rsidRDefault="004E486E" w:rsidP="00E957CF">
      <w:r w:rsidRPr="00E957CF">
        <w:t>5.20. 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E486E" w:rsidRPr="00E957CF" w:rsidRDefault="004E486E" w:rsidP="00E957CF"/>
    <w:p w:rsidR="004E486E" w:rsidRPr="00E957CF" w:rsidRDefault="004E486E" w:rsidP="00E957CF">
      <w:r w:rsidRPr="00E957CF">
        <w:t>5.21. 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учреждений клубного типа,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E486E" w:rsidRPr="00E957CF" w:rsidRDefault="004E486E" w:rsidP="00E957CF"/>
    <w:p w:rsidR="004E486E" w:rsidRPr="00085433" w:rsidRDefault="004E486E" w:rsidP="00085433">
      <w:pPr>
        <w:jc w:val="right"/>
        <w:rPr>
          <w:b/>
          <w:bCs/>
          <w:kern w:val="28"/>
          <w:sz w:val="32"/>
          <w:szCs w:val="32"/>
        </w:rPr>
      </w:pPr>
      <w:r w:rsidRPr="00085433">
        <w:rPr>
          <w:b/>
          <w:bCs/>
          <w:kern w:val="28"/>
          <w:sz w:val="32"/>
          <w:szCs w:val="32"/>
        </w:rPr>
        <w:t>Приложение 1</w:t>
      </w:r>
    </w:p>
    <w:p w:rsidR="004E486E" w:rsidRPr="00085433" w:rsidRDefault="004E486E" w:rsidP="00085433">
      <w:pPr>
        <w:jc w:val="right"/>
        <w:rPr>
          <w:b/>
          <w:bCs/>
          <w:kern w:val="28"/>
          <w:sz w:val="32"/>
          <w:szCs w:val="32"/>
        </w:rPr>
      </w:pPr>
      <w:r w:rsidRPr="00085433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E486E" w:rsidRPr="00E957CF" w:rsidRDefault="004E486E" w:rsidP="00E957CF"/>
    <w:p w:rsidR="004E486E" w:rsidRPr="00085433" w:rsidRDefault="004E486E" w:rsidP="00085433">
      <w:pPr>
        <w:rPr>
          <w:b/>
          <w:bCs/>
          <w:sz w:val="28"/>
          <w:szCs w:val="28"/>
        </w:rPr>
      </w:pPr>
      <w:r w:rsidRPr="00085433">
        <w:rPr>
          <w:b/>
          <w:bCs/>
          <w:sz w:val="28"/>
          <w:szCs w:val="28"/>
        </w:rPr>
        <w:t>БЛОК-СХЕМА</w:t>
      </w:r>
    </w:p>
    <w:p w:rsidR="004E486E" w:rsidRPr="00E957CF" w:rsidRDefault="004E486E" w:rsidP="00E957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6"/>
      </w:tblGrid>
      <w:tr w:rsidR="004E486E" w:rsidRPr="00E957CF">
        <w:trPr>
          <w:trHeight w:val="757"/>
          <w:jc w:val="center"/>
        </w:trPr>
        <w:tc>
          <w:tcPr>
            <w:tcW w:w="7366" w:type="dxa"/>
          </w:tcPr>
          <w:p w:rsidR="004E486E" w:rsidRPr="00E957CF" w:rsidRDefault="004E486E" w:rsidP="00E957CF">
            <w:r w:rsidRPr="00E957CF">
              <w:t>Начало исполнения услуги:</w:t>
            </w:r>
          </w:p>
          <w:p w:rsidR="004E486E" w:rsidRPr="00E957CF" w:rsidRDefault="004E486E" w:rsidP="00E957CF">
            <w:r w:rsidRPr="00E957CF">
              <w:t>Заявитель обращается с запросом и документом, необходимым для предоставления муниципальной услуги</w:t>
            </w:r>
          </w:p>
        </w:tc>
      </w:tr>
    </w:tbl>
    <w:p w:rsidR="004E486E" w:rsidRPr="00E957CF" w:rsidRDefault="004E486E" w:rsidP="00E957C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53.9pt;margin-top:2.6pt;width:0;height:35.25pt;z-index:251663872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  <w:r>
        <w:t xml:space="preserve">               </w:t>
      </w:r>
      <w:r w:rsidRPr="00E957CF">
        <w:t xml:space="preserve"> </w:t>
      </w:r>
    </w:p>
    <w:p w:rsidR="004E486E" w:rsidRPr="00E957CF" w:rsidRDefault="004E486E" w:rsidP="00E957CF"/>
    <w:p w:rsidR="004E486E" w:rsidRPr="00E957CF" w:rsidRDefault="004E486E" w:rsidP="00E957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</w:tblGrid>
      <w:tr w:rsidR="004E486E" w:rsidRPr="00E957CF">
        <w:trPr>
          <w:trHeight w:val="610"/>
          <w:jc w:val="center"/>
        </w:trPr>
        <w:tc>
          <w:tcPr>
            <w:tcW w:w="6946" w:type="dxa"/>
          </w:tcPr>
          <w:p w:rsidR="004E486E" w:rsidRPr="00E957CF" w:rsidRDefault="004E486E" w:rsidP="00E957CF">
            <w:r w:rsidRPr="00E957CF">
              <w:t>Регистрация заявителя, запроса в первичных формах учета</w:t>
            </w:r>
          </w:p>
        </w:tc>
      </w:tr>
    </w:tbl>
    <w:p w:rsidR="004E486E" w:rsidRPr="00E957CF" w:rsidRDefault="004E486E" w:rsidP="00E957CF">
      <w:r>
        <w:rPr>
          <w:noProof/>
        </w:rPr>
        <w:pict>
          <v:shape id="Прямая со стрелкой 21" o:spid="_x0000_s1027" type="#_x0000_t32" style="position:absolute;left:0;text-align:left;margin-left:253.9pt;margin-top:2.4pt;width:0;height:36.75pt;z-index:251664896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4E486E" w:rsidRPr="00E957CF" w:rsidRDefault="004E486E" w:rsidP="00E957CF"/>
    <w:p w:rsidR="004E486E" w:rsidRPr="00E957CF" w:rsidRDefault="004E486E" w:rsidP="00E957CF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3"/>
      </w:tblGrid>
      <w:tr w:rsidR="004E486E" w:rsidRPr="00E957CF">
        <w:trPr>
          <w:trHeight w:val="561"/>
        </w:trPr>
        <w:tc>
          <w:tcPr>
            <w:tcW w:w="7083" w:type="dxa"/>
          </w:tcPr>
          <w:p w:rsidR="004E486E" w:rsidRPr="00E957CF" w:rsidRDefault="004E486E" w:rsidP="00E957CF">
            <w:r w:rsidRPr="00E957CF">
              <w:t>Ознакомление с Правилами пользования услугой</w:t>
            </w:r>
          </w:p>
          <w:p w:rsidR="004E486E" w:rsidRPr="00E957CF" w:rsidRDefault="004E486E" w:rsidP="00E957CF"/>
        </w:tc>
      </w:tr>
    </w:tbl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>
      <w:r>
        <w:rPr>
          <w:noProof/>
        </w:rPr>
        <w:pict>
          <v:shape id="Прямая со стрелкой 22" o:spid="_x0000_s1028" type="#_x0000_t32" style="position:absolute;left:0;text-align:left;margin-left:230.75pt;margin-top:28.7pt;width:46.25pt;height:0;rotation:90;z-index:251665920;visibility:visible" strokeweight=".5pt">
            <v:stroke endarrow="block" joinstyle="miter"/>
          </v:shape>
        </w:pict>
      </w:r>
    </w:p>
    <w:p w:rsidR="004E486E" w:rsidRPr="00E957CF" w:rsidRDefault="004E486E" w:rsidP="00E957CF">
      <w:r w:rsidRPr="00E957CF">
        <w:t xml:space="preserve"> </w:t>
      </w:r>
    </w:p>
    <w:p w:rsidR="004E486E" w:rsidRPr="00E957CF" w:rsidRDefault="004E486E" w:rsidP="00E957CF"/>
    <w:p w:rsidR="004E486E" w:rsidRPr="00E957CF" w:rsidRDefault="004E486E" w:rsidP="00E957CF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4"/>
      </w:tblGrid>
      <w:tr w:rsidR="004E486E" w:rsidRPr="00E957CF">
        <w:trPr>
          <w:trHeight w:val="693"/>
        </w:trPr>
        <w:tc>
          <w:tcPr>
            <w:tcW w:w="7044" w:type="dxa"/>
          </w:tcPr>
          <w:p w:rsidR="004E486E" w:rsidRPr="00E957CF" w:rsidRDefault="004E486E" w:rsidP="00E957CF">
            <w:r w:rsidRPr="00E957CF">
              <w:t>Завершение исполнения муниципальной Услуги:</w:t>
            </w:r>
          </w:p>
          <w:p w:rsidR="004E486E" w:rsidRPr="00E957CF" w:rsidRDefault="004E486E" w:rsidP="00E957CF"/>
          <w:p w:rsidR="004E486E" w:rsidRPr="00E957CF" w:rsidRDefault="004E486E" w:rsidP="00E957CF">
            <w:r w:rsidRPr="00E957CF">
              <w:t>Предоставление заявителю доступа</w:t>
            </w:r>
          </w:p>
          <w:p w:rsidR="004E486E" w:rsidRPr="00E957CF" w:rsidRDefault="004E486E" w:rsidP="00E957CF">
            <w:r w:rsidRPr="00E957CF">
              <w:t xml:space="preserve">к </w:t>
            </w:r>
          </w:p>
        </w:tc>
      </w:tr>
    </w:tbl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>
      <w:r>
        <w:t xml:space="preserve">               </w:t>
      </w:r>
      <w:r w:rsidRPr="00E957CF">
        <w:t xml:space="preserve"> </w:t>
      </w:r>
    </w:p>
    <w:p w:rsidR="004E486E" w:rsidRPr="00E957CF" w:rsidRDefault="004E486E" w:rsidP="00E957CF">
      <w:r>
        <w:t xml:space="preserve">                     </w:t>
      </w:r>
      <w:r w:rsidRPr="00E957CF">
        <w:t xml:space="preserve"> </w:t>
      </w:r>
    </w:p>
    <w:p w:rsidR="004E486E" w:rsidRPr="00E957CF" w:rsidRDefault="004E486E" w:rsidP="00E957CF"/>
    <w:p w:rsidR="004E486E" w:rsidRPr="00085433" w:rsidRDefault="004E486E" w:rsidP="00085433">
      <w:pPr>
        <w:jc w:val="right"/>
        <w:rPr>
          <w:b/>
          <w:bCs/>
          <w:kern w:val="28"/>
          <w:sz w:val="32"/>
          <w:szCs w:val="32"/>
        </w:rPr>
      </w:pPr>
      <w:r w:rsidRPr="00085433">
        <w:rPr>
          <w:b/>
          <w:bCs/>
          <w:kern w:val="28"/>
          <w:sz w:val="32"/>
          <w:szCs w:val="32"/>
        </w:rPr>
        <w:t>Приложение №1</w:t>
      </w:r>
    </w:p>
    <w:p w:rsidR="004E486E" w:rsidRPr="00085433" w:rsidRDefault="004E486E" w:rsidP="00085433">
      <w:pPr>
        <w:jc w:val="right"/>
        <w:rPr>
          <w:b/>
          <w:bCs/>
          <w:kern w:val="28"/>
          <w:sz w:val="32"/>
          <w:szCs w:val="32"/>
        </w:rPr>
      </w:pPr>
      <w:r w:rsidRPr="00085433">
        <w:rPr>
          <w:b/>
          <w:bCs/>
          <w:kern w:val="28"/>
          <w:sz w:val="32"/>
          <w:szCs w:val="32"/>
        </w:rPr>
        <w:t>к регламенту</w:t>
      </w:r>
    </w:p>
    <w:p w:rsidR="004E486E" w:rsidRPr="00085433" w:rsidRDefault="004E486E" w:rsidP="00085433">
      <w:pPr>
        <w:jc w:val="right"/>
        <w:rPr>
          <w:b/>
          <w:bCs/>
          <w:kern w:val="28"/>
          <w:sz w:val="32"/>
          <w:szCs w:val="32"/>
        </w:rPr>
      </w:pPr>
      <w:r w:rsidRPr="00085433">
        <w:rPr>
          <w:b/>
          <w:bCs/>
          <w:kern w:val="28"/>
          <w:sz w:val="32"/>
          <w:szCs w:val="32"/>
        </w:rPr>
        <w:t>муниципальных услуг</w:t>
      </w:r>
    </w:p>
    <w:p w:rsidR="004E486E" w:rsidRPr="00085433" w:rsidRDefault="004E486E" w:rsidP="00085433">
      <w:pPr>
        <w:jc w:val="right"/>
        <w:rPr>
          <w:b/>
          <w:bCs/>
          <w:kern w:val="28"/>
          <w:sz w:val="32"/>
          <w:szCs w:val="32"/>
        </w:rPr>
      </w:pPr>
      <w:r w:rsidRPr="00085433">
        <w:rPr>
          <w:b/>
          <w:bCs/>
          <w:kern w:val="28"/>
          <w:sz w:val="32"/>
          <w:szCs w:val="32"/>
        </w:rPr>
        <w:t>от 09.03.2016 г. №127</w:t>
      </w:r>
    </w:p>
    <w:p w:rsidR="004E486E" w:rsidRPr="00E957CF" w:rsidRDefault="004E486E" w:rsidP="00E957CF"/>
    <w:p w:rsidR="004E486E" w:rsidRPr="00EF3FF4" w:rsidRDefault="004E486E" w:rsidP="00EF3FF4">
      <w:pPr>
        <w:rPr>
          <w:b/>
          <w:bCs/>
          <w:sz w:val="28"/>
          <w:szCs w:val="28"/>
        </w:rPr>
      </w:pPr>
      <w:bookmarkStart w:id="1" w:name="Par199"/>
      <w:bookmarkEnd w:id="1"/>
      <w:r w:rsidRPr="00EF3FF4">
        <w:rPr>
          <w:b/>
          <w:bCs/>
          <w:sz w:val="28"/>
          <w:szCs w:val="28"/>
        </w:rPr>
        <w:t>Информация о месте нахождения, номерах телефонов для справок, адресах электронной почты организаций, в отношении которых применяется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филармонических киносеансов, анонсы данных мероприятий»</w:t>
      </w:r>
    </w:p>
    <w:p w:rsidR="004E486E" w:rsidRPr="00E957CF" w:rsidRDefault="004E486E" w:rsidP="00E957CF"/>
    <w:p w:rsidR="004E486E" w:rsidRPr="00E957CF" w:rsidRDefault="004E486E" w:rsidP="00E957CF">
      <w:r w:rsidRPr="00E957CF">
        <w:t>Перечень учреждений культуры оказывающих услугу:</w:t>
      </w:r>
    </w:p>
    <w:p w:rsidR="004E486E" w:rsidRPr="00E957CF" w:rsidRDefault="004E486E" w:rsidP="00E957CF"/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8"/>
        <w:gridCol w:w="1975"/>
        <w:gridCol w:w="2321"/>
        <w:gridCol w:w="1280"/>
        <w:gridCol w:w="1261"/>
        <w:gridCol w:w="1280"/>
      </w:tblGrid>
      <w:tr w:rsidR="004E486E" w:rsidRPr="00E957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0"/>
            </w:pPr>
            <w:r>
              <w:t xml:space="preserve"> </w:t>
            </w:r>
            <w:r w:rsidRPr="00E957CF">
              <w:t>Наименование</w:t>
            </w:r>
            <w:r>
              <w:t xml:space="preserve"> </w:t>
            </w:r>
            <w:r w:rsidRPr="00E957CF">
              <w:t xml:space="preserve"> </w:t>
            </w:r>
            <w:r w:rsidRPr="00E957CF">
              <w:br/>
            </w:r>
            <w:r>
              <w:t xml:space="preserve"> </w:t>
            </w:r>
            <w:r w:rsidRPr="00E957CF">
              <w:t xml:space="preserve"> Учреждение</w:t>
            </w:r>
            <w: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0"/>
            </w:pPr>
            <w:r>
              <w:t xml:space="preserve">   </w:t>
            </w:r>
            <w:r w:rsidRPr="00E957CF">
              <w:t>Адрес</w:t>
            </w:r>
            <w:r>
              <w:t xml:space="preserve">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0"/>
            </w:pPr>
            <w:r w:rsidRPr="00E957CF">
              <w:t>e-mail;</w:t>
            </w:r>
            <w:r>
              <w:t xml:space="preserve">   </w:t>
            </w:r>
            <w:r w:rsidRPr="00E957CF">
              <w:br/>
              <w:t xml:space="preserve"> официальный сайт</w:t>
            </w:r>
            <w:r>
              <w:t xml:space="preserve"> </w:t>
            </w:r>
            <w:r w:rsidRPr="00E957CF">
              <w:t xml:space="preserve"> в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0"/>
            </w:pPr>
            <w:r w:rsidRPr="00E957CF">
              <w:t>Ф.И.О.</w:t>
            </w:r>
            <w:r>
              <w:t xml:space="preserve">   </w:t>
            </w:r>
            <w:r w:rsidRPr="00E957CF">
              <w:br/>
              <w:t>руководителя,</w:t>
            </w:r>
            <w:r>
              <w:t xml:space="preserve">  </w:t>
            </w:r>
            <w:r w:rsidRPr="00E957CF">
              <w:br/>
              <w:t>заведующих</w:t>
            </w:r>
            <w:r>
              <w:t xml:space="preserve"> </w:t>
            </w:r>
            <w:r w:rsidRPr="00E957CF">
              <w:br/>
              <w:t>филиалами</w:t>
            </w:r>
            <w:r>
              <w:t xml:space="preserve"> </w:t>
            </w:r>
            <w:r w:rsidRPr="00E957CF"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0"/>
            </w:pPr>
            <w:r>
              <w:t xml:space="preserve"> </w:t>
            </w:r>
            <w:r w:rsidRPr="00E957CF">
              <w:t xml:space="preserve"> Контактный</w:t>
            </w:r>
            <w:r>
              <w:t xml:space="preserve">  </w:t>
            </w:r>
            <w:r w:rsidRPr="00E957CF">
              <w:br/>
            </w:r>
            <w:r>
              <w:t xml:space="preserve">  </w:t>
            </w:r>
            <w:r w:rsidRPr="00E957CF">
              <w:t>телефон</w:t>
            </w:r>
            <w: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0"/>
            </w:pPr>
            <w:r w:rsidRPr="00E957CF">
              <w:t xml:space="preserve"> Часы работы </w:t>
            </w:r>
          </w:p>
        </w:tc>
      </w:tr>
      <w:tr w:rsidR="004E486E" w:rsidRPr="00E957CF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Управление</w:t>
            </w:r>
            <w:r>
              <w:t xml:space="preserve">   </w:t>
            </w:r>
            <w:r w:rsidRPr="00E957CF">
              <w:t xml:space="preserve"> </w:t>
            </w:r>
            <w:r w:rsidRPr="00E957CF">
              <w:br/>
              <w:t>культуры</w:t>
            </w:r>
            <w:r>
              <w:t xml:space="preserve">    </w:t>
            </w:r>
            <w:r w:rsidRPr="00E957CF">
              <w:t xml:space="preserve"> </w:t>
            </w:r>
            <w:r w:rsidRPr="00E957CF">
              <w:br/>
              <w:t>администрации</w:t>
            </w:r>
            <w:r>
              <w:t xml:space="preserve">  </w:t>
            </w:r>
            <w:r w:rsidRPr="00E957CF">
              <w:br/>
              <w:t>Крапивинского муниципального района</w:t>
            </w:r>
            <w:r>
              <w:t xml:space="preserve"> 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652440,</w:t>
            </w:r>
            <w:r>
              <w:t xml:space="preserve"> </w:t>
            </w:r>
            <w:r w:rsidRPr="00E957CF">
              <w:t xml:space="preserve"> Кемеровская</w:t>
            </w:r>
            <w:r>
              <w:t xml:space="preserve">   </w:t>
            </w:r>
            <w:r w:rsidRPr="00E957CF">
              <w:br/>
              <w:t>область, пгт. Крапивинский, ул. Советская,14</w:t>
            </w:r>
            <w:r>
              <w:t xml:space="preserve">  </w:t>
            </w:r>
            <w:r w:rsidRPr="00E957CF">
              <w:t>???</w:t>
            </w:r>
            <w:r w:rsidRPr="00E957CF">
              <w:br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>
              <w:t xml:space="preserve"> </w:t>
            </w:r>
            <w:r w:rsidRPr="00E957CF">
              <w:t xml:space="preserve"> info@krapkult.ru;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http://www.krapkult.ru;</w:t>
            </w:r>
            <w:r>
              <w:t xml:space="preserve"> </w:t>
            </w:r>
            <w:r w:rsidRPr="00E957CF">
              <w:t xml:space="preserve"> </w:t>
            </w:r>
            <w:r w:rsidRPr="00E957CF">
              <w:br/>
              <w:t>http://www.krapivino.ru</w:t>
            </w:r>
            <w:r>
              <w:t xml:space="preserve">  </w:t>
            </w:r>
            <w:r w:rsidRPr="00E957CF">
              <w:br/>
              <w:t xml:space="preserve"> страница культура</w:t>
            </w:r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 xml:space="preserve">Гизатулина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Юлия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 xml:space="preserve">Ивановна 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8(384-46)22-3-62</w:t>
            </w:r>
            <w:r>
              <w:t xml:space="preserve">  </w:t>
            </w:r>
            <w:r w:rsidRPr="00E957CF"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 xml:space="preserve"> Пятница </w:t>
            </w:r>
            <w:r w:rsidRPr="00E957CF">
              <w:br/>
              <w:t xml:space="preserve"> с 9.00 до</w:t>
            </w:r>
            <w:r>
              <w:t xml:space="preserve"> </w:t>
            </w:r>
            <w:r w:rsidRPr="00E957CF">
              <w:br/>
            </w:r>
            <w:r>
              <w:t xml:space="preserve">  </w:t>
            </w:r>
            <w:r w:rsidRPr="00E957CF">
              <w:t>12.00</w:t>
            </w:r>
            <w:r>
              <w:t xml:space="preserve">  </w:t>
            </w:r>
          </w:p>
        </w:tc>
      </w:tr>
      <w:tr w:rsidR="004E486E" w:rsidRPr="00E957CF">
        <w:trPr>
          <w:trHeight w:val="65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Муниципальное</w:t>
            </w:r>
            <w:r>
              <w:t xml:space="preserve">  </w:t>
            </w:r>
            <w:r w:rsidRPr="00E957CF">
              <w:br/>
              <w:t>автономное</w:t>
            </w:r>
            <w:r>
              <w:t xml:space="preserve">    </w:t>
            </w:r>
            <w:r w:rsidRPr="00E957CF">
              <w:br/>
              <w:t>учреждение</w:t>
            </w:r>
            <w:r>
              <w:t xml:space="preserve">   </w:t>
            </w:r>
            <w:r w:rsidRPr="00E957CF">
              <w:t xml:space="preserve"> </w:t>
            </w:r>
            <w:r w:rsidRPr="00E957CF">
              <w:br/>
              <w:t xml:space="preserve">культуры «Сельский Дом культуры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д.Шевели»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652466,</w:t>
            </w:r>
            <w:r>
              <w:t xml:space="preserve"> </w:t>
            </w:r>
            <w:r w:rsidRPr="00E957CF">
              <w:t>Кемеровская</w:t>
            </w:r>
            <w:r>
              <w:t xml:space="preserve">   </w:t>
            </w:r>
            <w:r w:rsidRPr="00E957CF">
              <w:br/>
              <w:t>область, Крапивинский район, д.Шевели, ул. Московская, 1а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>
              <w:t xml:space="preserve"> </w:t>
            </w:r>
            <w:r w:rsidRPr="00E957CF">
              <w:t xml:space="preserve"> </w:t>
            </w:r>
            <w:hyperlink r:id="rId35" w:history="1">
              <w:r w:rsidRPr="00E957CF">
                <w:rPr>
                  <w:rStyle w:val="Hyperlink"/>
                  <w:rFonts w:cs="Arial"/>
                </w:rPr>
                <w:t>info@krapkult.ru</w:t>
              </w:r>
            </w:hyperlink>
            <w:r w:rsidRPr="00E957CF">
              <w:t>;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http://www.krapkult.ru;</w:t>
            </w:r>
            <w:r>
              <w:t xml:space="preserve">  </w:t>
            </w:r>
            <w:r w:rsidRPr="00E957CF"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Атманова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Юлия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Владимировна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8(384-46)43-8-52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Понедельник -</w:t>
            </w:r>
            <w:r>
              <w:t xml:space="preserve"> </w:t>
            </w:r>
            <w:r w:rsidRPr="00E957CF">
              <w:t>выходной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Вторник-пятница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с 12.00 до 21.00</w:t>
            </w:r>
            <w:r w:rsidRPr="00E957CF">
              <w:br/>
              <w:t xml:space="preserve"> Суббота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 xml:space="preserve">с 17.00 до 23.00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Воскресенье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с 10.00 до 17.00</w:t>
            </w:r>
            <w:r>
              <w:t xml:space="preserve"> </w:t>
            </w:r>
            <w:r w:rsidRPr="00E957CF">
              <w:t xml:space="preserve"> </w:t>
            </w:r>
          </w:p>
        </w:tc>
      </w:tr>
      <w:tr w:rsidR="004E486E" w:rsidRPr="00E957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Муниципальное</w:t>
            </w:r>
            <w:r>
              <w:t xml:space="preserve">  </w:t>
            </w:r>
            <w:r w:rsidRPr="00E957CF">
              <w:br/>
              <w:t>бюджетное</w:t>
            </w:r>
            <w:r>
              <w:t xml:space="preserve">    </w:t>
            </w:r>
            <w:r w:rsidRPr="00E957CF">
              <w:br/>
              <w:t>учреждение</w:t>
            </w:r>
            <w:r>
              <w:t xml:space="preserve">   </w:t>
            </w:r>
            <w:r w:rsidRPr="00E957CF">
              <w:t xml:space="preserve"> </w:t>
            </w:r>
            <w:r w:rsidRPr="00E957CF">
              <w:br/>
              <w:t>культуры «Молодежный культурно-досуговый центр «ЛИДЕР»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652449,</w:t>
            </w:r>
            <w:r>
              <w:t xml:space="preserve">  </w:t>
            </w:r>
            <w:r w:rsidRPr="00E957CF">
              <w:t>Кемеровская</w:t>
            </w:r>
            <w:r>
              <w:t xml:space="preserve">   </w:t>
            </w:r>
            <w:r w:rsidRPr="00E957CF">
              <w:br/>
              <w:t>область, Крапивинский район, пгт. Зеленогорский, ул.Центральная,38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>
              <w:t xml:space="preserve"> </w:t>
            </w:r>
            <w:r w:rsidRPr="00E957CF">
              <w:t xml:space="preserve"> info@krapkult.ru;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lider@krapkult.ru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http://www.krapkult.ru;</w:t>
            </w:r>
            <w:r>
              <w:t xml:space="preserve"> </w:t>
            </w:r>
            <w:r w:rsidRPr="00E957CF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 xml:space="preserve">Шестаков Виталий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Анатольевич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 xml:space="preserve">8(384-46)43-8-67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Понедельник -</w:t>
            </w:r>
            <w:r>
              <w:t xml:space="preserve"> </w:t>
            </w:r>
            <w:r w:rsidRPr="00E957CF">
              <w:t>пятница</w:t>
            </w:r>
            <w:r>
              <w:t xml:space="preserve">  </w:t>
            </w:r>
            <w:r w:rsidRPr="00E957CF">
              <w:br/>
              <w:t xml:space="preserve"> с 8.30 до 18.30</w:t>
            </w:r>
            <w:r>
              <w:t xml:space="preserve"> </w:t>
            </w:r>
            <w:r w:rsidRPr="00E957CF">
              <w:br/>
              <w:t xml:space="preserve"> Суббота-воскресенье выходной</w:t>
            </w:r>
          </w:p>
        </w:tc>
      </w:tr>
      <w:tr w:rsidR="004E486E" w:rsidRPr="00E957C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Муниципальное</w:t>
            </w:r>
            <w:r>
              <w:t xml:space="preserve">  </w:t>
            </w:r>
            <w:r w:rsidRPr="00E957CF">
              <w:br/>
              <w:t>бюджетное</w:t>
            </w:r>
            <w:r>
              <w:t xml:space="preserve">    </w:t>
            </w:r>
            <w:r w:rsidRPr="00E957CF">
              <w:br/>
              <w:t>учреждение</w:t>
            </w:r>
            <w:r>
              <w:t xml:space="preserve">   </w:t>
            </w:r>
            <w:r w:rsidRPr="00E957CF">
              <w:t xml:space="preserve"> </w:t>
            </w:r>
            <w:r w:rsidRPr="00E957CF">
              <w:br/>
              <w:t>культуры «Клубная система Крапивинского района»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652440,</w:t>
            </w:r>
            <w:r>
              <w:t xml:space="preserve">     </w:t>
            </w:r>
            <w:r w:rsidRPr="00E957CF">
              <w:br/>
              <w:t>Кемеровская область,</w:t>
            </w:r>
            <w:r>
              <w:t xml:space="preserve">   </w:t>
            </w:r>
            <w:r w:rsidRPr="00E957CF">
              <w:t xml:space="preserve">пгт. Крапивинский, ул. Юбилейная,17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>
              <w:t xml:space="preserve"> </w:t>
            </w:r>
            <w:r w:rsidRPr="00E957CF">
              <w:t xml:space="preserve"> info@krapkult.ru;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http://www.krapkult.ru;</w:t>
            </w:r>
            <w:r>
              <w:t xml:space="preserve"> </w:t>
            </w:r>
            <w:r w:rsidRPr="00E957CF">
              <w:t xml:space="preserve"> </w:t>
            </w:r>
            <w:r w:rsidRPr="00E957CF"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Головина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Ирина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Алексеевна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8(384-46)22-6-98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Понедельник -</w:t>
            </w:r>
            <w:r>
              <w:t xml:space="preserve"> </w:t>
            </w:r>
            <w:r w:rsidRPr="00E957CF">
              <w:t>суббота</w:t>
            </w:r>
            <w:r>
              <w:t xml:space="preserve">  </w:t>
            </w:r>
            <w:r w:rsidRPr="00E957CF">
              <w:br/>
              <w:t xml:space="preserve"> с 9.00 до 17.30</w:t>
            </w:r>
            <w:r>
              <w:t xml:space="preserve"> </w:t>
            </w:r>
            <w:r w:rsidRPr="00E957CF">
              <w:br/>
            </w:r>
            <w:r>
              <w:t xml:space="preserve"> </w:t>
            </w:r>
            <w:r w:rsidRPr="00E957CF">
              <w:t xml:space="preserve"> Воскресенье-выходной</w:t>
            </w:r>
            <w:r>
              <w:t xml:space="preserve">  </w:t>
            </w:r>
            <w:r w:rsidRPr="00E957CF">
              <w:t xml:space="preserve"> </w:t>
            </w:r>
          </w:p>
        </w:tc>
      </w:tr>
      <w:tr w:rsidR="004E486E" w:rsidRPr="00E957CF">
        <w:trPr>
          <w:trHeight w:val="24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Муниципальное</w:t>
            </w:r>
            <w:r>
              <w:t xml:space="preserve">  </w:t>
            </w:r>
            <w:r w:rsidRPr="00E957CF">
              <w:br/>
              <w:t>бюджетное</w:t>
            </w:r>
            <w:r>
              <w:t xml:space="preserve">    </w:t>
            </w:r>
            <w:r w:rsidRPr="00E957CF">
              <w:br/>
              <w:t>учреждение</w:t>
            </w:r>
            <w:r>
              <w:t xml:space="preserve">   </w:t>
            </w:r>
            <w:r w:rsidRPr="00E957CF">
              <w:t xml:space="preserve"> </w:t>
            </w:r>
            <w:r w:rsidRPr="00E957CF">
              <w:br/>
              <w:t>культуры «Крапивинский районный краеведческий музей»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652440,</w:t>
            </w:r>
            <w:r>
              <w:t xml:space="preserve">     </w:t>
            </w:r>
            <w:r w:rsidRPr="00E957CF">
              <w:br/>
              <w:t>Кемеровская</w:t>
            </w:r>
            <w:r>
              <w:t xml:space="preserve">   </w:t>
            </w:r>
            <w:r w:rsidRPr="00E957CF">
              <w:br/>
              <w:t>область,</w:t>
            </w:r>
            <w:r>
              <w:t xml:space="preserve">  </w:t>
            </w:r>
            <w:r w:rsidRPr="00E957CF">
              <w:t>Крапивинский район, пгт.Крапивинский, ул.Советская,14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</w:p>
          <w:p w:rsidR="004E486E" w:rsidRPr="00E957CF" w:rsidRDefault="004E486E" w:rsidP="00EF3FF4">
            <w:pPr>
              <w:pStyle w:val="Table"/>
            </w:pPr>
            <w:hyperlink r:id="rId36" w:history="1">
              <w:r w:rsidRPr="00E957CF">
                <w:rPr>
                  <w:rStyle w:val="Hyperlink"/>
                  <w:rFonts w:cs="Arial"/>
                </w:rPr>
                <w:t>info@krapkult.ru</w:t>
              </w:r>
            </w:hyperlink>
            <w:r w:rsidRPr="00E957CF">
              <w:t>;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muzei@krapkult.ru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http://www.krapkult.ru;</w:t>
            </w:r>
            <w:r>
              <w:t xml:space="preserve"> </w:t>
            </w:r>
            <w:r w:rsidRPr="00E957CF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Иванова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Елена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Николаевна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8(384-46) 22-2-75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 xml:space="preserve">Понедельник- пятница,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с 8.30 до</w:t>
            </w:r>
            <w:r>
              <w:t xml:space="preserve"> </w:t>
            </w:r>
            <w:r w:rsidRPr="00E957CF">
              <w:t xml:space="preserve"> </w:t>
            </w:r>
            <w:r w:rsidRPr="00E957CF">
              <w:br/>
            </w:r>
            <w:r>
              <w:t xml:space="preserve"> </w:t>
            </w:r>
            <w:r w:rsidRPr="00E957CF">
              <w:t xml:space="preserve"> 17.30</w:t>
            </w:r>
            <w:r>
              <w:t xml:space="preserve"> </w:t>
            </w:r>
            <w:r w:rsidRPr="00E957CF">
              <w:t xml:space="preserve">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суббота,</w:t>
            </w:r>
            <w:r>
              <w:t xml:space="preserve">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воскресенье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выходной</w:t>
            </w:r>
          </w:p>
          <w:p w:rsidR="004E486E" w:rsidRPr="00E957CF" w:rsidRDefault="004E486E" w:rsidP="00EF3FF4">
            <w:pPr>
              <w:pStyle w:val="Table"/>
            </w:pPr>
          </w:p>
        </w:tc>
      </w:tr>
      <w:tr w:rsidR="004E486E" w:rsidRPr="00E957CF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Муниципальное</w:t>
            </w:r>
            <w:r>
              <w:t xml:space="preserve">  </w:t>
            </w:r>
            <w:r w:rsidRPr="00E957CF">
              <w:br/>
              <w:t>бюджетное</w:t>
            </w:r>
            <w:r>
              <w:t xml:space="preserve">    </w:t>
            </w:r>
            <w:r w:rsidRPr="00E957CF">
              <w:br/>
              <w:t>учреждение</w:t>
            </w:r>
            <w:r>
              <w:t xml:space="preserve">   </w:t>
            </w:r>
            <w:r w:rsidRPr="00E957CF">
              <w:t xml:space="preserve"> </w:t>
            </w:r>
            <w:r w:rsidRPr="00E957CF">
              <w:br/>
              <w:t>культуры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«Крапивинская центральная библиотека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652440,</w:t>
            </w:r>
            <w:r>
              <w:t xml:space="preserve">     </w:t>
            </w:r>
            <w:r w:rsidRPr="00E957CF">
              <w:br/>
              <w:t>Кемеровская</w:t>
            </w:r>
            <w:r>
              <w:t xml:space="preserve">   </w:t>
            </w:r>
            <w:r w:rsidRPr="00E957CF">
              <w:br/>
              <w:t xml:space="preserve">область, Крапивинский район, пгт. Крапивинский, ул.Советская,14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info@krapkult.ru;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http://www.krapkult.ru;</w:t>
            </w:r>
            <w:r>
              <w:t xml:space="preserve"> </w:t>
            </w:r>
            <w:r w:rsidRPr="00E957CF">
              <w:t xml:space="preserve">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biblioteka@krapkult.ru.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 xml:space="preserve">http://www.biblioteka.zg5.ru; </w:t>
            </w:r>
          </w:p>
          <w:p w:rsidR="004E486E" w:rsidRPr="00E957CF" w:rsidRDefault="004E486E" w:rsidP="00EF3FF4">
            <w:pPr>
              <w:pStyle w:val="Table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Толстогузова Любовь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Николаевна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понедельник –пятница с 08.30 до 18.30,</w:t>
            </w:r>
            <w:r>
              <w:t xml:space="preserve"> </w:t>
            </w:r>
            <w:r w:rsidRPr="00E957CF">
              <w:t xml:space="preserve"> суббота с 10.00 до 15.30, воскресенье с 10.00 до 15.00</w:t>
            </w:r>
          </w:p>
        </w:tc>
      </w:tr>
    </w:tbl>
    <w:p w:rsidR="004E486E" w:rsidRDefault="004E486E" w:rsidP="00E957CF"/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Приложение №2</w:t>
      </w:r>
    </w:p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к регламенту</w:t>
      </w:r>
    </w:p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муниципальных услуг</w:t>
      </w:r>
    </w:p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от 09.03.2016 г. №127</w:t>
      </w:r>
    </w:p>
    <w:p w:rsidR="004E486E" w:rsidRPr="00E957CF" w:rsidRDefault="004E486E" w:rsidP="00E957CF"/>
    <w:p w:rsidR="004E486E" w:rsidRPr="00E957CF" w:rsidRDefault="004E486E" w:rsidP="00E957CF">
      <w:r w:rsidRPr="00E957CF">
        <w:t>Директору __________________________</w:t>
      </w:r>
    </w:p>
    <w:p w:rsidR="004E486E" w:rsidRDefault="004E486E" w:rsidP="00E957CF">
      <w:r w:rsidRPr="00E957CF">
        <w:t>(Фамилия, имя, отчество)</w:t>
      </w:r>
    </w:p>
    <w:p w:rsidR="004E486E" w:rsidRPr="00E957CF" w:rsidRDefault="004E486E" w:rsidP="00E957CF">
      <w:r w:rsidRPr="00E957CF">
        <w:t>____________________________________</w:t>
      </w:r>
    </w:p>
    <w:p w:rsidR="004E486E" w:rsidRDefault="004E486E" w:rsidP="00E957CF">
      <w:r w:rsidRPr="00E957CF">
        <w:t>(юридическое или физическое лицо)</w:t>
      </w:r>
    </w:p>
    <w:p w:rsidR="004E486E" w:rsidRPr="00E957CF" w:rsidRDefault="004E486E" w:rsidP="00E957CF">
      <w:r w:rsidRPr="00E957CF">
        <w:t>____________________________________</w:t>
      </w:r>
    </w:p>
    <w:p w:rsidR="004E486E" w:rsidRPr="00E957CF" w:rsidRDefault="004E486E" w:rsidP="00E957CF">
      <w:r w:rsidRPr="00E957CF">
        <w:t>(место регистрации, адрес)</w:t>
      </w:r>
    </w:p>
    <w:p w:rsidR="004E486E" w:rsidRPr="00EF3FF4" w:rsidRDefault="004E486E" w:rsidP="00EF3FF4">
      <w:pPr>
        <w:rPr>
          <w:b/>
          <w:bCs/>
          <w:sz w:val="28"/>
          <w:szCs w:val="28"/>
        </w:rPr>
      </w:pPr>
      <w:bookmarkStart w:id="2" w:name="Par305"/>
      <w:bookmarkEnd w:id="2"/>
      <w:r w:rsidRPr="00EF3FF4">
        <w:rPr>
          <w:b/>
          <w:bCs/>
          <w:sz w:val="28"/>
          <w:szCs w:val="28"/>
        </w:rPr>
        <w:t>ЗАЯВЛЕНИЕ</w:t>
      </w:r>
    </w:p>
    <w:p w:rsidR="004E486E" w:rsidRPr="00E957CF" w:rsidRDefault="004E486E" w:rsidP="00E957CF"/>
    <w:p w:rsidR="004E486E" w:rsidRPr="00E957CF" w:rsidRDefault="004E486E" w:rsidP="00E957CF">
      <w:r w:rsidRPr="00E957CF">
        <w:t>Прошу Вас предоставить</w:t>
      </w:r>
      <w:r>
        <w:t xml:space="preserve"> </w:t>
      </w:r>
      <w:r w:rsidRPr="00E957CF">
        <w:t>следующую</w:t>
      </w:r>
      <w:r>
        <w:t xml:space="preserve"> </w:t>
      </w:r>
      <w:r w:rsidRPr="00E957CF">
        <w:t>информацию о времени и месте театральных представлений,</w:t>
      </w:r>
      <w:r>
        <w:t xml:space="preserve"> </w:t>
      </w:r>
      <w:r w:rsidRPr="00E957CF">
        <w:t>филармонических и 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</w:t>
      </w:r>
      <w:r>
        <w:t xml:space="preserve"> </w:t>
      </w:r>
      <w:r w:rsidRPr="00E957CF">
        <w:t>на территории</w:t>
      </w:r>
    </w:p>
    <w:p w:rsidR="004E486E" w:rsidRPr="00E957CF" w:rsidRDefault="004E486E" w:rsidP="00EF3FF4">
      <w:pPr>
        <w:ind w:firstLine="0"/>
      </w:pPr>
      <w:r w:rsidRPr="00E957CF">
        <w:t>__________________________________________________________________</w:t>
      </w:r>
    </w:p>
    <w:p w:rsidR="004E486E" w:rsidRPr="00E957CF" w:rsidRDefault="004E486E" w:rsidP="00E957CF"/>
    <w:p w:rsidR="004E486E" w:rsidRPr="00E957CF" w:rsidRDefault="004E486E" w:rsidP="00E957CF">
      <w:r w:rsidRPr="00E957CF">
        <w:t>Запрашиваемая информация</w:t>
      </w:r>
      <w:r>
        <w:t xml:space="preserve"> </w:t>
      </w:r>
      <w:r w:rsidRPr="00E957CF">
        <w:t>о времени и месте театральных представлений, филармонических и</w:t>
      </w:r>
      <w:r>
        <w:t xml:space="preserve"> </w:t>
      </w:r>
      <w:r w:rsidRPr="00E957CF">
        <w:t>эстрадных концертов и гастрольных мероприятий театров и филармонических</w:t>
      </w:r>
      <w:r>
        <w:t xml:space="preserve"> </w:t>
      </w:r>
      <w:r w:rsidRPr="00E957CF">
        <w:t>киносеансов, анонсы данных мероприятий на территории</w:t>
      </w:r>
    </w:p>
    <w:p w:rsidR="004E486E" w:rsidRPr="00E957CF" w:rsidRDefault="004E486E" w:rsidP="00EF3FF4">
      <w:pPr>
        <w:ind w:firstLine="0"/>
      </w:pPr>
      <w:r w:rsidRPr="00E957CF">
        <w:t>________________________________________</w:t>
      </w:r>
      <w:r>
        <w:t>_________________________</w:t>
      </w:r>
      <w:r w:rsidRPr="00E957CF">
        <w:t>_</w:t>
      </w:r>
    </w:p>
    <w:p w:rsidR="004E486E" w:rsidRDefault="004E486E" w:rsidP="00EF3FF4">
      <w:pPr>
        <w:ind w:firstLine="0"/>
      </w:pPr>
      <w:r w:rsidRPr="00E957CF">
        <w:t>_________________________________________________</w:t>
      </w:r>
      <w:r>
        <w:t>________</w:t>
      </w:r>
      <w:r w:rsidRPr="00E957CF">
        <w:t>________,</w:t>
      </w:r>
    </w:p>
    <w:p w:rsidR="004E486E" w:rsidRPr="00E957CF" w:rsidRDefault="004E486E" w:rsidP="00EF3FF4">
      <w:pPr>
        <w:ind w:firstLine="0"/>
      </w:pPr>
      <w:r w:rsidRPr="00E957CF">
        <w:t>необходима для:</w:t>
      </w:r>
    </w:p>
    <w:p w:rsidR="004E486E" w:rsidRPr="00E957CF" w:rsidRDefault="004E486E" w:rsidP="00E957CF">
      <w:r w:rsidRPr="00E957CF">
        <w:t>1. __________________________________________________________________</w:t>
      </w:r>
    </w:p>
    <w:p w:rsidR="004E486E" w:rsidRPr="00E957CF" w:rsidRDefault="004E486E" w:rsidP="00E957CF">
      <w:r w:rsidRPr="00E957CF">
        <w:t>2. __________________________________________________________________</w:t>
      </w:r>
    </w:p>
    <w:p w:rsidR="004E486E" w:rsidRPr="00E957CF" w:rsidRDefault="004E486E" w:rsidP="00E957CF">
      <w:r w:rsidRPr="00E957CF">
        <w:t>3. __________________________________________________________________</w:t>
      </w:r>
    </w:p>
    <w:p w:rsidR="004E486E" w:rsidRPr="00E957CF" w:rsidRDefault="004E486E" w:rsidP="00E957CF"/>
    <w:p w:rsidR="004E486E" w:rsidRPr="00E957CF" w:rsidRDefault="004E486E" w:rsidP="00E957CF">
      <w:r w:rsidRPr="00E957CF">
        <w:t>_______________</w:t>
      </w:r>
    </w:p>
    <w:p w:rsidR="004E486E" w:rsidRPr="00E957CF" w:rsidRDefault="004E486E" w:rsidP="00E957CF">
      <w:r w:rsidRPr="00E957CF">
        <w:t>(дата)</w:t>
      </w:r>
    </w:p>
    <w:p w:rsidR="004E486E" w:rsidRPr="00E957CF" w:rsidRDefault="004E486E" w:rsidP="00E957CF"/>
    <w:p w:rsidR="004E486E" w:rsidRPr="00E957CF" w:rsidRDefault="004E486E" w:rsidP="00E957CF">
      <w:r w:rsidRPr="00E957CF">
        <w:t>___________</w:t>
      </w:r>
    </w:p>
    <w:p w:rsidR="004E486E" w:rsidRPr="00E957CF" w:rsidRDefault="004E486E" w:rsidP="00E957CF">
      <w:r w:rsidRPr="00E957CF">
        <w:t>(подпись)</w:t>
      </w:r>
    </w:p>
    <w:p w:rsidR="004E486E" w:rsidRPr="00E957CF" w:rsidRDefault="004E486E" w:rsidP="00E957CF"/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Приложение №3</w:t>
      </w:r>
    </w:p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к регламенту</w:t>
      </w:r>
    </w:p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муниципальных услуг</w:t>
      </w:r>
    </w:p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от 09.03.2016 г. №127</w:t>
      </w:r>
    </w:p>
    <w:p w:rsidR="004E486E" w:rsidRPr="00E957CF" w:rsidRDefault="004E486E" w:rsidP="00E957CF"/>
    <w:p w:rsidR="004E486E" w:rsidRPr="00EF3FF4" w:rsidRDefault="004E486E" w:rsidP="00EF3FF4">
      <w:pPr>
        <w:rPr>
          <w:b/>
          <w:bCs/>
          <w:sz w:val="28"/>
          <w:szCs w:val="28"/>
        </w:rPr>
      </w:pPr>
      <w:bookmarkStart w:id="3" w:name="Par332"/>
      <w:bookmarkEnd w:id="3"/>
      <w:r w:rsidRPr="00EF3FF4">
        <w:rPr>
          <w:b/>
          <w:bCs/>
          <w:sz w:val="28"/>
          <w:szCs w:val="28"/>
        </w:rPr>
        <w:t>Блок-схема Последовательности административных действий( процедур) при предоставлении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филармонических киносеансов, анонсы данных мероприятий»</w:t>
      </w:r>
    </w:p>
    <w:p w:rsidR="004E486E" w:rsidRPr="00E957CF" w:rsidRDefault="004E486E" w:rsidP="00E957CF"/>
    <w:p w:rsidR="004E486E" w:rsidRPr="00E957CF" w:rsidRDefault="004E486E" w:rsidP="00E957CF"/>
    <w:tbl>
      <w:tblPr>
        <w:tblW w:w="0" w:type="auto"/>
        <w:tblInd w:w="-106" w:type="dxa"/>
        <w:tblLayout w:type="fixed"/>
        <w:tblLook w:val="0000"/>
      </w:tblPr>
      <w:tblGrid>
        <w:gridCol w:w="4274"/>
      </w:tblGrid>
      <w:tr w:rsidR="004E486E" w:rsidRPr="00E957CF">
        <w:trPr>
          <w:trHeight w:val="388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957CF">
            <w:r w:rsidRPr="00E957CF">
              <w:t>Прием и регистрация</w:t>
            </w:r>
            <w:r>
              <w:t xml:space="preserve"> </w:t>
            </w:r>
            <w:r w:rsidRPr="00E957CF">
              <w:t>заявления</w:t>
            </w:r>
          </w:p>
        </w:tc>
      </w:tr>
    </w:tbl>
    <w:p w:rsidR="004E486E" w:rsidRPr="00E957CF" w:rsidRDefault="004E486E" w:rsidP="00E957CF">
      <w:r>
        <w:rPr>
          <w:noProof/>
        </w:rPr>
        <w:pict>
          <v:line id="Line 4" o:spid="_x0000_s1029" style="position:absolute;left:0;text-align:left;z-index:251651584;visibility:visible;mso-position-horizontal-relative:text;mso-position-vertical-relative:text" from="236.15pt,.15pt" to="236.15pt,26.4pt" strokeweight=".26mm">
            <v:stroke endarrow="block" joinstyle="miter" endcap="square"/>
          </v:line>
        </w:pict>
      </w:r>
    </w:p>
    <w:p w:rsidR="004E486E" w:rsidRPr="00E957CF" w:rsidRDefault="004E486E" w:rsidP="00E957CF"/>
    <w:tbl>
      <w:tblPr>
        <w:tblW w:w="0" w:type="auto"/>
        <w:tblInd w:w="-106" w:type="dxa"/>
        <w:tblLayout w:type="fixed"/>
        <w:tblLook w:val="0000"/>
      </w:tblPr>
      <w:tblGrid>
        <w:gridCol w:w="4280"/>
      </w:tblGrid>
      <w:tr w:rsidR="004E486E" w:rsidRPr="00E957CF">
        <w:trPr>
          <w:trHeight w:val="41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957CF">
            <w:r w:rsidRPr="00E957CF">
              <w:t xml:space="preserve">Проверка заявления </w:t>
            </w:r>
          </w:p>
        </w:tc>
      </w:tr>
    </w:tbl>
    <w:p w:rsidR="004E486E" w:rsidRPr="00E957CF" w:rsidRDefault="004E486E" w:rsidP="00E957CF">
      <w:r>
        <w:rPr>
          <w:noProof/>
        </w:rPr>
        <w:pict>
          <v:line id="Line 5" o:spid="_x0000_s1030" style="position:absolute;left:0;text-align:left;z-index:251652608;visibility:visible;mso-position-horizontal-relative:text;mso-position-vertical-relative:text" from="236.15pt,1pt" to="236.15pt,26.55pt" strokeweight=".26mm">
            <v:stroke endarrow="block" joinstyle="miter" endcap="square"/>
          </v:lin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6" o:spid="_x0000_s1031" type="#_x0000_t4" style="position:absolute;left:0;text-align:left;margin-left:2in;margin-top:36.4pt;width:180pt;height:198pt;z-index:251653632;visibility:visible;mso-position-horizontal-relative:text;mso-position-vertical-relative:text" strokeweight=".26mm">
            <v:stroke endcap="square"/>
            <v:textbox>
              <w:txbxContent>
                <w:p w:rsidR="004E486E" w:rsidRDefault="004E486E" w:rsidP="00B612ED">
                  <w:pPr>
                    <w:jc w:val="center"/>
                  </w:pPr>
                  <w:r>
                    <w:t>Заявление соответствие  требованиям  административного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line id="Line 7" o:spid="_x0000_s1032" style="position:absolute;left:0;text-align:left;flip:x;z-index:251654656;visibility:visible;mso-position-horizontal-relative:text;mso-position-vertical-relative:text" from="108pt,97.75pt" to="2in,97.75pt" strokeweight=".26mm">
            <v:stroke endarrow="block" joinstyle="miter" endcap="squar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left:0;text-align:left;margin-left:63pt;margin-top:85.35pt;width:44.95pt;height:26.95pt;z-index:251655680;visibility:visible;mso-wrap-distance-left:9.05pt;mso-wrap-distance-right:9.05pt;mso-position-horizontal-relative:text;mso-position-vertical-relative:text" stroked="f">
            <v:textbox inset="0,0,0,0">
              <w:txbxContent>
                <w:p w:rsidR="004E486E" w:rsidRDefault="004E486E" w:rsidP="00B612ED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left:0;text-align:left;margin-left:5in;margin-top:55.85pt;width:53.95pt;height:57.15pt;z-index:251656704;visibility:visible;mso-wrap-distance-left:9.05pt;mso-wrap-distance-right:9.05pt;mso-position-horizontal-relative:text;mso-position-vertical-relative:text" stroked="f">
            <v:textbox inset="0,0,0,0">
              <w:txbxContent>
                <w:p w:rsidR="004E486E" w:rsidRDefault="004E486E" w:rsidP="00B612ED">
                  <w:pPr>
                    <w:jc w:val="center"/>
                    <w:rPr>
                      <w:b/>
                      <w:bCs/>
                    </w:rPr>
                  </w:pPr>
                </w:p>
                <w:p w:rsidR="004E486E" w:rsidRDefault="004E486E" w:rsidP="00B612E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line id="Line 10" o:spid="_x0000_s1035" style="position:absolute;left:0;text-align:left;z-index:251657728;visibility:visible;mso-position-horizontal-relative:text;mso-position-vertical-relative:text" from="323.75pt,97.75pt" to="5in,97.75pt" strokeweight=".26mm">
            <v:stroke endarrow="block" joinstyle="miter" endcap="square"/>
          </v:line>
        </w:pict>
      </w:r>
      <w:r>
        <w:rPr>
          <w:noProof/>
        </w:rPr>
        <w:pict>
          <v:line id="Line 11" o:spid="_x0000_s1036" style="position:absolute;left:0;text-align:left;z-index:251658752;visibility:visible;mso-position-horizontal-relative:text;mso-position-vertical-relative:text" from="81pt,106.75pt" to="81pt,133.75pt" strokeweight=".26mm">
            <v:stroke endarrow="block" joinstyle="miter" endcap="square"/>
          </v:line>
        </w:pict>
      </w:r>
      <w:r>
        <w:rPr>
          <w:noProof/>
        </w:rPr>
        <w:pict>
          <v:line id="Line 12" o:spid="_x0000_s1037" style="position:absolute;left:0;text-align:left;z-index:251659776;visibility:visible;mso-position-horizontal-relative:text;mso-position-vertical-relative:text" from="387pt,106.75pt" to="387pt,133.75pt" strokeweight=".26mm">
            <v:stroke endarrow="block" joinstyle="miter" endcap="square"/>
          </v:line>
        </w:pict>
      </w:r>
      <w:r>
        <w:rPr>
          <w:noProof/>
        </w:rPr>
        <w:pict>
          <v:shape id="Text Box 13" o:spid="_x0000_s1038" type="#_x0000_t202" style="position:absolute;left:0;text-align:left;margin-left:323.6pt;margin-top:137.25pt;width:126.75pt;height:82.95pt;z-index:251660800;visibility:visible;mso-wrap-distance-left:9.05pt;mso-wrap-distance-right:9.05pt;mso-position-horizontal-relative:text;mso-position-vertical-relative:text">
            <v:textbox>
              <w:txbxContent>
                <w:p w:rsidR="004E486E" w:rsidRDefault="004E486E" w:rsidP="00B612ED">
                  <w:pPr>
                    <w:jc w:val="center"/>
                  </w:pPr>
                  <w:r>
                    <w:t xml:space="preserve">Подготовка уведомления </w:t>
                  </w:r>
                </w:p>
                <w:p w:rsidR="004E486E" w:rsidRDefault="004E486E" w:rsidP="00B612ED">
                  <w:pPr>
                    <w:jc w:val="center"/>
                  </w:pPr>
                  <w:r>
                    <w:t>об отказе</w:t>
                  </w:r>
                </w:p>
              </w:txbxContent>
            </v:textbox>
          </v:shape>
        </w:pict>
      </w:r>
    </w:p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>
      <w:r>
        <w:rPr>
          <w:noProof/>
        </w:rPr>
        <w:pict>
          <v:shape id="Text Box 2" o:spid="_x0000_s1039" type="#_x0000_t202" style="position:absolute;left:0;text-align:left;margin-left:119.05pt;margin-top:-2.1pt;width:102.1pt;height:46.05pt;z-index:251649536;visibility:visible;mso-position-horizontal-relative:page" stroked="f">
            <v:fill opacity="0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2043"/>
                  </w:tblGrid>
                  <w:tr w:rsidR="004E486E">
                    <w:trPr>
                      <w:trHeight w:val="912"/>
                    </w:trPr>
                    <w:tc>
                      <w:tcPr>
                        <w:tcW w:w="2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486E" w:rsidRDefault="004E486E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</w:t>
                        </w:r>
                      </w:p>
                      <w:p w:rsidR="004E486E" w:rsidRDefault="004E486E">
                        <w:pPr>
                          <w:pStyle w:val="ConsPlusNormal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информации </w:t>
                        </w:r>
                      </w:p>
                    </w:tc>
                  </w:tr>
                </w:tbl>
                <w:p w:rsidR="004E486E" w:rsidRDefault="004E486E" w:rsidP="00B612ED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>
      <w:r>
        <w:rPr>
          <w:noProof/>
        </w:rPr>
        <w:pict>
          <v:line id="Line 14" o:spid="_x0000_s1040" style="position:absolute;left:0;text-align:left;z-index:251661824;visibility:visible" from="387pt,15.05pt" to="387pt,42.05pt" strokeweight=".26mm">
            <v:stroke endarrow="block" joinstyle="miter" endcap="square"/>
          </v:line>
        </w:pict>
      </w:r>
    </w:p>
    <w:p w:rsidR="004E486E" w:rsidRPr="00E957CF" w:rsidRDefault="004E486E" w:rsidP="00E957CF"/>
    <w:p w:rsidR="004E486E" w:rsidRPr="00E957CF" w:rsidRDefault="004E486E" w:rsidP="00E957CF">
      <w:r>
        <w:rPr>
          <w:noProof/>
        </w:rPr>
        <w:pict>
          <v:shape id="Text Box 3" o:spid="_x0000_s1041" type="#_x0000_t202" style="position:absolute;left:0;text-align:left;margin-left:110.05pt;margin-top:1.55pt;width:111.2pt;height:81.4pt;z-index:251650560;visibility:visible;mso-position-horizontal-relative:page" stroked="f">
            <v:fill opacity="0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2225"/>
                  </w:tblGrid>
                  <w:tr w:rsidR="004E486E">
                    <w:trPr>
                      <w:trHeight w:val="1619"/>
                    </w:trPr>
                    <w:tc>
                      <w:tcPr>
                        <w:tcW w:w="2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486E" w:rsidRDefault="004E486E">
                        <w:pPr>
                          <w:pStyle w:val="ConsPlusNormal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 информации заявителю</w:t>
                        </w:r>
                      </w:p>
                    </w:tc>
                  </w:tr>
                </w:tbl>
                <w:p w:rsidR="004E486E" w:rsidRDefault="004E486E" w:rsidP="00B612ED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Text Box 15" o:spid="_x0000_s1042" type="#_x0000_t202" style="position:absolute;left:0;text-align:left;margin-left:187pt;margin-top:14.5pt;width:126.75pt;height:59.25pt;z-index:251662848;visibility:visible;mso-wrap-distance-left:9.05pt;mso-wrap-distance-right:9.05pt">
            <v:textbox>
              <w:txbxContent>
                <w:p w:rsidR="004E486E" w:rsidRDefault="004E486E" w:rsidP="00B612ED">
                  <w:pPr>
                    <w:jc w:val="center"/>
                  </w:pPr>
                  <w:r>
                    <w:t>Направление</w:t>
                  </w:r>
                </w:p>
                <w:p w:rsidR="004E486E" w:rsidRDefault="004E486E" w:rsidP="00B612ED">
                  <w:pPr>
                    <w:jc w:val="center"/>
                  </w:pPr>
                  <w:r>
                    <w:t xml:space="preserve"> уведомления</w:t>
                  </w:r>
                </w:p>
                <w:p w:rsidR="004E486E" w:rsidRDefault="004E486E" w:rsidP="00B612ED">
                  <w:pPr>
                    <w:jc w:val="center"/>
                  </w:pPr>
                  <w:r>
                    <w:t>заявителю</w:t>
                  </w:r>
                </w:p>
              </w:txbxContent>
            </v:textbox>
          </v:shape>
        </w:pict>
      </w:r>
    </w:p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957CF" w:rsidRDefault="004E486E" w:rsidP="00E957CF"/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Приложение №4</w:t>
      </w:r>
    </w:p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к регламенту</w:t>
      </w:r>
    </w:p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муниципальных услуг</w:t>
      </w:r>
    </w:p>
    <w:p w:rsidR="004E486E" w:rsidRPr="00EF3FF4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от 09.03.2016 г. №127</w:t>
      </w:r>
    </w:p>
    <w:p w:rsidR="004E486E" w:rsidRDefault="004E486E" w:rsidP="00E957CF"/>
    <w:p w:rsidR="004E486E" w:rsidRPr="00E957CF" w:rsidRDefault="004E486E" w:rsidP="00E957CF">
      <w:r w:rsidRPr="00E957CF">
        <w:t>место для штампа</w:t>
      </w:r>
    </w:p>
    <w:p w:rsidR="004E486E" w:rsidRPr="00E957CF" w:rsidRDefault="004E486E" w:rsidP="00EF3FF4">
      <w:pPr>
        <w:jc w:val="right"/>
      </w:pPr>
      <w:r w:rsidRPr="00E957CF">
        <w:t>Руководителю</w:t>
      </w:r>
    </w:p>
    <w:p w:rsidR="004E486E" w:rsidRPr="00E957CF" w:rsidRDefault="004E486E" w:rsidP="00EF3FF4">
      <w:pPr>
        <w:jc w:val="right"/>
      </w:pPr>
      <w:r w:rsidRPr="00E957CF">
        <w:t>наименование юридического,</w:t>
      </w:r>
      <w:r>
        <w:t xml:space="preserve"> </w:t>
      </w:r>
      <w:r w:rsidRPr="00E957CF">
        <w:t>физического лица</w:t>
      </w:r>
    </w:p>
    <w:p w:rsidR="004E486E" w:rsidRPr="00E957CF" w:rsidRDefault="004E486E" w:rsidP="00EF3FF4">
      <w:pPr>
        <w:jc w:val="right"/>
      </w:pPr>
      <w:r w:rsidRPr="00E957CF">
        <w:t>ФИО</w:t>
      </w:r>
    </w:p>
    <w:p w:rsidR="004E486E" w:rsidRPr="00E957CF" w:rsidRDefault="004E486E" w:rsidP="00EF3FF4">
      <w:pPr>
        <w:jc w:val="right"/>
      </w:pPr>
    </w:p>
    <w:p w:rsidR="004E486E" w:rsidRDefault="004E486E" w:rsidP="00EF3FF4">
      <w:pPr>
        <w:jc w:val="right"/>
      </w:pPr>
      <w:r w:rsidRPr="00E957CF">
        <w:t>__________________________________</w:t>
      </w:r>
    </w:p>
    <w:p w:rsidR="004E486E" w:rsidRPr="00E957CF" w:rsidRDefault="004E486E" w:rsidP="00EF3FF4">
      <w:pPr>
        <w:jc w:val="right"/>
      </w:pPr>
      <w:r w:rsidRPr="00E957CF">
        <w:t>адрес</w:t>
      </w:r>
    </w:p>
    <w:p w:rsidR="004E486E" w:rsidRPr="00E957CF" w:rsidRDefault="004E486E" w:rsidP="00E957CF"/>
    <w:p w:rsidR="004E486E" w:rsidRPr="00E957CF" w:rsidRDefault="004E486E" w:rsidP="00EF3FF4">
      <w:bookmarkStart w:id="4" w:name="Par388"/>
      <w:bookmarkEnd w:id="4"/>
      <w:r w:rsidRPr="00EF3FF4">
        <w:rPr>
          <w:b/>
          <w:bCs/>
          <w:sz w:val="28"/>
          <w:szCs w:val="28"/>
        </w:rPr>
        <w:t xml:space="preserve">УВЕДОМЛЕНИЕ об отказе в выдаче документов </w:t>
      </w:r>
      <w:r w:rsidRPr="00E957CF">
        <w:t>_____________________________________________</w:t>
      </w:r>
    </w:p>
    <w:p w:rsidR="004E486E" w:rsidRPr="00E957CF" w:rsidRDefault="004E486E" w:rsidP="00E957CF"/>
    <w:p w:rsidR="004E486E" w:rsidRPr="00E957CF" w:rsidRDefault="004E486E" w:rsidP="00E957CF">
      <w:r w:rsidRPr="00E957CF">
        <w:t>На Ваш запрос администрация:</w:t>
      </w:r>
    </w:p>
    <w:p w:rsidR="004E486E" w:rsidRPr="00E957CF" w:rsidRDefault="004E486E" w:rsidP="00EF3FF4">
      <w:pPr>
        <w:ind w:firstLine="0"/>
      </w:pPr>
      <w:r w:rsidRPr="00E957CF">
        <w:t>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E957CF">
        <w:t>_</w:t>
      </w:r>
    </w:p>
    <w:p w:rsidR="004E486E" w:rsidRPr="00E957CF" w:rsidRDefault="004E486E" w:rsidP="00EF3FF4">
      <w:pPr>
        <w:ind w:firstLine="0"/>
      </w:pPr>
      <w:r w:rsidRPr="00E957CF">
        <w:t>________________________________________________________________________________________________________________________________</w:t>
      </w:r>
      <w:r>
        <w:t>_____</w:t>
      </w:r>
      <w:r w:rsidRPr="00E957CF">
        <w:t>____</w:t>
      </w:r>
    </w:p>
    <w:p w:rsidR="004E486E" w:rsidRPr="00E957CF" w:rsidRDefault="004E486E" w:rsidP="00EF3FF4">
      <w:pPr>
        <w:ind w:firstLine="0"/>
      </w:pPr>
      <w:r w:rsidRPr="00E957CF">
        <w:t>______________________________________________________________________________________________________________________________</w:t>
      </w:r>
      <w:r>
        <w:t>_____</w:t>
      </w:r>
      <w:r w:rsidRPr="00E957CF">
        <w:t>______</w:t>
      </w:r>
    </w:p>
    <w:p w:rsidR="004E486E" w:rsidRPr="00E957CF" w:rsidRDefault="004E486E" w:rsidP="00EF3FF4">
      <w:pPr>
        <w:ind w:firstLine="0"/>
      </w:pPr>
      <w:r w:rsidRPr="00E957CF">
        <w:t>______________________________________________________________________________________________________________________________</w:t>
      </w:r>
      <w:r>
        <w:t>_____</w:t>
      </w:r>
      <w:r w:rsidRPr="00E957CF">
        <w:t>______</w:t>
      </w:r>
    </w:p>
    <w:p w:rsidR="004E486E" w:rsidRPr="00E957CF" w:rsidRDefault="004E486E" w:rsidP="00EF3FF4">
      <w:pPr>
        <w:jc w:val="center"/>
      </w:pPr>
      <w:r w:rsidRPr="00E957CF">
        <w:t>(место нахождения объекта)</w:t>
      </w:r>
    </w:p>
    <w:p w:rsidR="004E486E" w:rsidRPr="00E957CF" w:rsidRDefault="004E486E" w:rsidP="00E957CF"/>
    <w:p w:rsidR="004E486E" w:rsidRPr="00E957CF" w:rsidRDefault="004E486E" w:rsidP="00E957CF">
      <w:r w:rsidRPr="00E957CF">
        <w:t>не представляется возможным, поскольку</w:t>
      </w:r>
    </w:p>
    <w:p w:rsidR="004E486E" w:rsidRPr="00E957CF" w:rsidRDefault="004E486E" w:rsidP="00EF3FF4">
      <w:pPr>
        <w:ind w:firstLine="0"/>
      </w:pPr>
      <w:r w:rsidRPr="00E957CF">
        <w:t>____________________________________________________________________________________________________________________________________</w:t>
      </w:r>
      <w:r>
        <w:t>_____</w:t>
      </w:r>
    </w:p>
    <w:p w:rsidR="004E486E" w:rsidRPr="00E957CF" w:rsidRDefault="004E486E" w:rsidP="00EF3FF4">
      <w:pPr>
        <w:jc w:val="center"/>
      </w:pPr>
      <w:r w:rsidRPr="00E957CF">
        <w:t>(указывается причина)</w:t>
      </w:r>
    </w:p>
    <w:p w:rsidR="004E486E" w:rsidRPr="00E957CF" w:rsidRDefault="004E486E" w:rsidP="00E957CF"/>
    <w:p w:rsidR="004E486E" w:rsidRPr="00E957CF" w:rsidRDefault="004E486E" w:rsidP="00E957CF">
      <w:r w:rsidRPr="00E957CF">
        <w:t>_____________________________</w:t>
      </w:r>
      <w:r>
        <w:t xml:space="preserve">         </w:t>
      </w:r>
      <w:r w:rsidRPr="00E957CF">
        <w:t xml:space="preserve"> _________</w:t>
      </w:r>
      <w:r>
        <w:t xml:space="preserve">      </w:t>
      </w:r>
      <w:r w:rsidRPr="00E957CF">
        <w:t>______________</w:t>
      </w:r>
    </w:p>
    <w:p w:rsidR="004E486E" w:rsidRPr="00E957CF" w:rsidRDefault="004E486E" w:rsidP="00EF3FF4">
      <w:pPr>
        <w:ind w:firstLine="0"/>
      </w:pPr>
      <w:r w:rsidRPr="00E957CF">
        <w:t>(должность лица, подписавшего сообщение</w:t>
      </w:r>
      <w:r>
        <w:t xml:space="preserve">)  </w:t>
      </w:r>
      <w:r w:rsidRPr="00E957CF">
        <w:t xml:space="preserve"> (подпись)</w:t>
      </w:r>
      <w:r>
        <w:t xml:space="preserve">   </w:t>
      </w:r>
      <w:r w:rsidRPr="00E957CF">
        <w:t>(расшифровка</w:t>
      </w:r>
      <w:r>
        <w:t xml:space="preserve"> </w:t>
      </w:r>
      <w:r w:rsidRPr="00E957CF">
        <w:t>подписи)</w:t>
      </w:r>
    </w:p>
    <w:p w:rsidR="004E486E" w:rsidRPr="00E957CF" w:rsidRDefault="004E486E" w:rsidP="00E957CF"/>
    <w:p w:rsidR="004E486E" w:rsidRPr="00E957CF" w:rsidRDefault="004E486E" w:rsidP="00E957CF">
      <w:r w:rsidRPr="00E957CF">
        <w:t>М.П.</w:t>
      </w:r>
    </w:p>
    <w:p w:rsidR="004E486E" w:rsidRPr="00E957CF" w:rsidRDefault="004E486E" w:rsidP="00E957CF"/>
    <w:p w:rsidR="004E486E" w:rsidRPr="00E957CF" w:rsidRDefault="004E486E" w:rsidP="00E957CF">
      <w:r w:rsidRPr="00E957CF">
        <w:t>Ф.И.О. исполнителя</w:t>
      </w:r>
      <w:r>
        <w:t xml:space="preserve"> </w:t>
      </w:r>
      <w:r w:rsidRPr="00E957CF">
        <w:t>Телефон_________________________</w:t>
      </w:r>
    </w:p>
    <w:p w:rsidR="004E486E" w:rsidRDefault="004E486E" w:rsidP="00E957CF"/>
    <w:p w:rsidR="004E486E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Приложение №5</w:t>
      </w:r>
    </w:p>
    <w:p w:rsidR="004E486E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к регламенту муниципальных услуг</w:t>
      </w:r>
    </w:p>
    <w:p w:rsidR="004E486E" w:rsidRDefault="004E486E" w:rsidP="00EF3FF4">
      <w:pPr>
        <w:jc w:val="right"/>
        <w:rPr>
          <w:b/>
          <w:bCs/>
          <w:kern w:val="28"/>
          <w:sz w:val="32"/>
          <w:szCs w:val="32"/>
        </w:rPr>
      </w:pPr>
      <w:r w:rsidRPr="00EF3FF4">
        <w:rPr>
          <w:b/>
          <w:bCs/>
          <w:kern w:val="28"/>
          <w:sz w:val="32"/>
          <w:szCs w:val="32"/>
        </w:rPr>
        <w:t>от 09.03.2016 г. №127</w:t>
      </w:r>
    </w:p>
    <w:p w:rsidR="004E486E" w:rsidRPr="00E957CF" w:rsidRDefault="004E486E" w:rsidP="00EF3FF4">
      <w:pPr>
        <w:jc w:val="right"/>
      </w:pPr>
    </w:p>
    <w:p w:rsidR="004E486E" w:rsidRPr="00EF3FF4" w:rsidRDefault="004E486E" w:rsidP="00EF3FF4">
      <w:pPr>
        <w:rPr>
          <w:b/>
          <w:bCs/>
          <w:sz w:val="28"/>
          <w:szCs w:val="28"/>
        </w:rPr>
      </w:pPr>
      <w:r w:rsidRPr="00EF3FF4">
        <w:rPr>
          <w:b/>
          <w:bCs/>
          <w:sz w:val="28"/>
          <w:szCs w:val="28"/>
        </w:rPr>
        <w:t>Индикаторы качества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филармонических киносеансов, анонсы данных мероприятий»</w:t>
      </w:r>
    </w:p>
    <w:p w:rsidR="004E486E" w:rsidRPr="00E957CF" w:rsidRDefault="004E486E" w:rsidP="00E957CF"/>
    <w:tbl>
      <w:tblPr>
        <w:tblW w:w="0" w:type="auto"/>
        <w:tblInd w:w="-106" w:type="dxa"/>
        <w:tblLayout w:type="fixed"/>
        <w:tblLook w:val="0000"/>
      </w:tblPr>
      <w:tblGrid>
        <w:gridCol w:w="861"/>
        <w:gridCol w:w="3957"/>
        <w:gridCol w:w="4939"/>
      </w:tblGrid>
      <w:tr w:rsidR="004E486E" w:rsidRPr="00E957CF">
        <w:trPr>
          <w:trHeight w:val="4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0"/>
            </w:pPr>
            <w:r w:rsidRPr="00E957CF">
              <w:t>№п/п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0"/>
            </w:pPr>
            <w:r w:rsidRPr="00E957CF">
              <w:t>Показатель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0"/>
            </w:pPr>
            <w:r w:rsidRPr="00E957CF">
              <w:t>Формула расчета, единица измерения</w:t>
            </w:r>
          </w:p>
          <w:p w:rsidR="004E486E" w:rsidRPr="00E957CF" w:rsidRDefault="004E486E" w:rsidP="00EF3FF4">
            <w:pPr>
              <w:pStyle w:val="Table"/>
            </w:pPr>
          </w:p>
        </w:tc>
      </w:tr>
      <w:tr w:rsidR="004E486E" w:rsidRPr="00E957C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3</w:t>
            </w:r>
          </w:p>
        </w:tc>
      </w:tr>
      <w:tr w:rsidR="004E486E" w:rsidRPr="00E957C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 xml:space="preserve">Количество посетителей сайта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http://www.krapkult.ru</w:t>
            </w:r>
            <w:r>
              <w:t xml:space="preserve"> </w:t>
            </w:r>
            <w:r w:rsidRPr="00E957CF"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 xml:space="preserve"> Отношение количества посетителей мероприятий к общему количеству населения района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Не менее 10% от численности населения района</w:t>
            </w:r>
          </w:p>
        </w:tc>
      </w:tr>
      <w:tr w:rsidR="004E486E" w:rsidRPr="00E957C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Удовлетворенность населения качеством предоставляемой услуги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Согласно</w:t>
            </w:r>
            <w:r>
              <w:t xml:space="preserve"> </w:t>
            </w:r>
            <w:r w:rsidRPr="00E957CF">
              <w:t xml:space="preserve">ежегодного проведения анкетирования населения </w:t>
            </w:r>
          </w:p>
          <w:p w:rsidR="004E486E" w:rsidRPr="00E957CF" w:rsidRDefault="004E486E" w:rsidP="00EF3FF4">
            <w:pPr>
              <w:pStyle w:val="Table"/>
            </w:pPr>
            <w:r w:rsidRPr="00E957CF">
              <w:t>От 57% до 90%</w:t>
            </w:r>
          </w:p>
        </w:tc>
      </w:tr>
      <w:tr w:rsidR="004E486E" w:rsidRPr="00E957C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Количество размещенных фото</w:t>
            </w:r>
            <w:r>
              <w:t xml:space="preserve"> </w:t>
            </w:r>
            <w:bookmarkStart w:id="5" w:name="_GoBack"/>
            <w:bookmarkEnd w:id="5"/>
            <w:r w:rsidRPr="00E957CF">
              <w:t>- отчетов о проведенных мероприятиях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 xml:space="preserve"> Не менее 6 фото-отчетов в месяц</w:t>
            </w:r>
          </w:p>
        </w:tc>
      </w:tr>
      <w:tr w:rsidR="004E486E" w:rsidRPr="00E957C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4.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Количество размещенных пресс-релизов</w:t>
            </w:r>
            <w:r>
              <w:t xml:space="preserve"> </w:t>
            </w:r>
            <w:r w:rsidRPr="00E957CF">
              <w:t>о предстоящих</w:t>
            </w:r>
            <w:r>
              <w:t xml:space="preserve"> </w:t>
            </w:r>
            <w:r w:rsidRPr="00E957CF">
              <w:t>мероприятиях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E" w:rsidRPr="00E957CF" w:rsidRDefault="004E486E" w:rsidP="00EF3FF4">
            <w:pPr>
              <w:pStyle w:val="Table"/>
            </w:pPr>
            <w:r w:rsidRPr="00E957CF">
              <w:t>Не менее 6</w:t>
            </w:r>
            <w:r>
              <w:t xml:space="preserve"> </w:t>
            </w:r>
            <w:r w:rsidRPr="00E957CF">
              <w:t>пресс-релизов в месяц</w:t>
            </w:r>
          </w:p>
        </w:tc>
      </w:tr>
    </w:tbl>
    <w:p w:rsidR="004E486E" w:rsidRPr="00E957CF" w:rsidRDefault="004E486E" w:rsidP="00EF3FF4"/>
    <w:sectPr w:rsidR="004E486E" w:rsidRPr="00E957CF" w:rsidSect="00E957CF">
      <w:pgSz w:w="11906" w:h="16838"/>
      <w:pgMar w:top="1134" w:right="850" w:bottom="1134" w:left="1701" w:header="709" w:footer="709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6E" w:rsidRDefault="004E486E">
      <w:r>
        <w:separator/>
      </w:r>
    </w:p>
  </w:endnote>
  <w:endnote w:type="continuationSeparator" w:id="0">
    <w:p w:rsidR="004E486E" w:rsidRDefault="004E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6E" w:rsidRDefault="004E486E">
      <w:r>
        <w:separator/>
      </w:r>
    </w:p>
  </w:footnote>
  <w:footnote w:type="continuationSeparator" w:id="0">
    <w:p w:rsidR="004E486E" w:rsidRDefault="004E4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80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ascii="Times New Roman" w:hAnsi="Times New Roman" w:cs="Times New Roman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ascii="Times New Roman" w:hAnsi="Times New Roman" w:cs="Times New Roman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ascii="Times New Roman" w:hAnsi="Times New Roman" w:cs="Times New Roman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ascii="Times New Roman" w:hAnsi="Times New Roman" w:cs="Times New Roman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80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ascii="Times New Roman" w:hAnsi="Times New Roman" w:cs="Times New Roman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ascii="Times New Roman" w:hAnsi="Times New Roman" w:cs="Times New Roman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ascii="Times New Roman" w:hAnsi="Times New Roman" w:cs="Times New Roman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ascii="Times New Roman" w:hAnsi="Times New Roman" w:cs="Times New Roman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7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704BDD"/>
    <w:multiLevelType w:val="hybridMultilevel"/>
    <w:tmpl w:val="507E873A"/>
    <w:lvl w:ilvl="0" w:tplc="405C6778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659AD"/>
    <w:multiLevelType w:val="multilevel"/>
    <w:tmpl w:val="1E1429A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2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6289"/>
    <w:rsid w:val="000247A5"/>
    <w:rsid w:val="0005063B"/>
    <w:rsid w:val="00065BDC"/>
    <w:rsid w:val="0008540A"/>
    <w:rsid w:val="00085433"/>
    <w:rsid w:val="00091451"/>
    <w:rsid w:val="000A4AAD"/>
    <w:rsid w:val="000A4AD0"/>
    <w:rsid w:val="000C4862"/>
    <w:rsid w:val="000D269E"/>
    <w:rsid w:val="000E0D28"/>
    <w:rsid w:val="000F11F5"/>
    <w:rsid w:val="000F41FE"/>
    <w:rsid w:val="00161AC2"/>
    <w:rsid w:val="00195723"/>
    <w:rsid w:val="001A69C2"/>
    <w:rsid w:val="001D6EE2"/>
    <w:rsid w:val="001D74CE"/>
    <w:rsid w:val="00202417"/>
    <w:rsid w:val="00203149"/>
    <w:rsid w:val="002104B0"/>
    <w:rsid w:val="0022063E"/>
    <w:rsid w:val="00221234"/>
    <w:rsid w:val="002461B4"/>
    <w:rsid w:val="00270109"/>
    <w:rsid w:val="00272F61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2F5BF4"/>
    <w:rsid w:val="002F6779"/>
    <w:rsid w:val="00306CFB"/>
    <w:rsid w:val="003533DD"/>
    <w:rsid w:val="00360867"/>
    <w:rsid w:val="00377555"/>
    <w:rsid w:val="00380ABF"/>
    <w:rsid w:val="00391213"/>
    <w:rsid w:val="00391ADA"/>
    <w:rsid w:val="00394FE9"/>
    <w:rsid w:val="003D75D0"/>
    <w:rsid w:val="003F6CEE"/>
    <w:rsid w:val="00400762"/>
    <w:rsid w:val="00402109"/>
    <w:rsid w:val="004032C8"/>
    <w:rsid w:val="004222E0"/>
    <w:rsid w:val="004350B0"/>
    <w:rsid w:val="00465319"/>
    <w:rsid w:val="0048443B"/>
    <w:rsid w:val="004A2BF5"/>
    <w:rsid w:val="004B0B84"/>
    <w:rsid w:val="004B61C1"/>
    <w:rsid w:val="004B7646"/>
    <w:rsid w:val="004E1514"/>
    <w:rsid w:val="004E23F0"/>
    <w:rsid w:val="004E486E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4255"/>
    <w:rsid w:val="005A7407"/>
    <w:rsid w:val="005B1629"/>
    <w:rsid w:val="005E0346"/>
    <w:rsid w:val="00600FB2"/>
    <w:rsid w:val="00603659"/>
    <w:rsid w:val="006120D9"/>
    <w:rsid w:val="00614763"/>
    <w:rsid w:val="00615D43"/>
    <w:rsid w:val="0061632F"/>
    <w:rsid w:val="006214A2"/>
    <w:rsid w:val="006265A6"/>
    <w:rsid w:val="0066338B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96097"/>
    <w:rsid w:val="007B1A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7368D"/>
    <w:rsid w:val="008A2C19"/>
    <w:rsid w:val="008B6865"/>
    <w:rsid w:val="008C2094"/>
    <w:rsid w:val="008E673B"/>
    <w:rsid w:val="008F1D1A"/>
    <w:rsid w:val="00936DD4"/>
    <w:rsid w:val="00962DB7"/>
    <w:rsid w:val="00963DFA"/>
    <w:rsid w:val="0097294F"/>
    <w:rsid w:val="009B1360"/>
    <w:rsid w:val="009B1CC5"/>
    <w:rsid w:val="009B68DE"/>
    <w:rsid w:val="009C4D84"/>
    <w:rsid w:val="009D1BEA"/>
    <w:rsid w:val="009F2588"/>
    <w:rsid w:val="00A05E50"/>
    <w:rsid w:val="00A225CF"/>
    <w:rsid w:val="00A2726B"/>
    <w:rsid w:val="00A305D9"/>
    <w:rsid w:val="00A361E5"/>
    <w:rsid w:val="00A36853"/>
    <w:rsid w:val="00A3724F"/>
    <w:rsid w:val="00A535FD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0039D"/>
    <w:rsid w:val="00B267E5"/>
    <w:rsid w:val="00B341CD"/>
    <w:rsid w:val="00B36BDB"/>
    <w:rsid w:val="00B36CAC"/>
    <w:rsid w:val="00B50AC2"/>
    <w:rsid w:val="00B612ED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21831"/>
    <w:rsid w:val="00C22812"/>
    <w:rsid w:val="00C267B2"/>
    <w:rsid w:val="00C27F74"/>
    <w:rsid w:val="00C4307C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D02088"/>
    <w:rsid w:val="00D035FE"/>
    <w:rsid w:val="00D70554"/>
    <w:rsid w:val="00D84CCF"/>
    <w:rsid w:val="00D85652"/>
    <w:rsid w:val="00D9192D"/>
    <w:rsid w:val="00DB0322"/>
    <w:rsid w:val="00DB0C24"/>
    <w:rsid w:val="00E17E17"/>
    <w:rsid w:val="00E31B98"/>
    <w:rsid w:val="00E50F77"/>
    <w:rsid w:val="00E74594"/>
    <w:rsid w:val="00E957CF"/>
    <w:rsid w:val="00EA1989"/>
    <w:rsid w:val="00EA2FF4"/>
    <w:rsid w:val="00EB39B9"/>
    <w:rsid w:val="00EC5FB7"/>
    <w:rsid w:val="00ED712E"/>
    <w:rsid w:val="00EF3FF4"/>
    <w:rsid w:val="00F046F8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B27D0"/>
    <w:rsid w:val="00FE1F33"/>
    <w:rsid w:val="00FE59B3"/>
    <w:rsid w:val="00FE5ADF"/>
    <w:rsid w:val="00FE5C7A"/>
    <w:rsid w:val="00FE742E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E957C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957C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957C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957C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957CF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CAC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F440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957C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957C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36CAC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36CAC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E957CF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F440C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F440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440C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0C7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440C7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612ED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612ED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12ED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B36CAC"/>
    <w:rPr>
      <w:rFonts w:ascii="Arial" w:hAnsi="Arial"/>
      <w:sz w:val="20"/>
      <w:szCs w:val="20"/>
    </w:rPr>
  </w:style>
  <w:style w:type="character" w:customStyle="1" w:styleId="WW8Num1z0">
    <w:name w:val="WW8Num1z0"/>
    <w:uiPriority w:val="99"/>
    <w:rsid w:val="00B612E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uiPriority w:val="99"/>
    <w:rsid w:val="00B612ED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z0">
    <w:name w:val="WW8Num3z0"/>
    <w:uiPriority w:val="99"/>
    <w:rsid w:val="00B612ED"/>
    <w:rPr>
      <w:rFonts w:cs="Times New Roman"/>
    </w:rPr>
  </w:style>
  <w:style w:type="character" w:customStyle="1" w:styleId="WW8Num3z2">
    <w:name w:val="WW8Num3z2"/>
    <w:uiPriority w:val="99"/>
    <w:rsid w:val="00B612ED"/>
    <w:rPr>
      <w:rFonts w:cs="Times New Roman"/>
    </w:rPr>
  </w:style>
  <w:style w:type="character" w:customStyle="1" w:styleId="WW8Num3z3">
    <w:name w:val="WW8Num3z3"/>
    <w:uiPriority w:val="99"/>
    <w:rsid w:val="00B612ED"/>
    <w:rPr>
      <w:rFonts w:cs="Times New Roman"/>
    </w:rPr>
  </w:style>
  <w:style w:type="character" w:customStyle="1" w:styleId="WW8Num3z4">
    <w:name w:val="WW8Num3z4"/>
    <w:uiPriority w:val="99"/>
    <w:rsid w:val="00B612ED"/>
    <w:rPr>
      <w:rFonts w:cs="Times New Roman"/>
    </w:rPr>
  </w:style>
  <w:style w:type="character" w:customStyle="1" w:styleId="WW8Num3z5">
    <w:name w:val="WW8Num3z5"/>
    <w:uiPriority w:val="99"/>
    <w:rsid w:val="00B612ED"/>
    <w:rPr>
      <w:rFonts w:cs="Times New Roman"/>
    </w:rPr>
  </w:style>
  <w:style w:type="character" w:customStyle="1" w:styleId="WW8Num3z6">
    <w:name w:val="WW8Num3z6"/>
    <w:uiPriority w:val="99"/>
    <w:rsid w:val="00B612ED"/>
    <w:rPr>
      <w:rFonts w:cs="Times New Roman"/>
    </w:rPr>
  </w:style>
  <w:style w:type="character" w:customStyle="1" w:styleId="WW8Num3z7">
    <w:name w:val="WW8Num3z7"/>
    <w:uiPriority w:val="99"/>
    <w:rsid w:val="00B612ED"/>
    <w:rPr>
      <w:rFonts w:cs="Times New Roman"/>
    </w:rPr>
  </w:style>
  <w:style w:type="character" w:customStyle="1" w:styleId="WW8Num3z8">
    <w:name w:val="WW8Num3z8"/>
    <w:uiPriority w:val="99"/>
    <w:rsid w:val="00B612ED"/>
    <w:rPr>
      <w:rFonts w:cs="Times New Roman"/>
    </w:rPr>
  </w:style>
  <w:style w:type="character" w:customStyle="1" w:styleId="WW8Num4z0">
    <w:name w:val="WW8Num4z0"/>
    <w:uiPriority w:val="99"/>
    <w:rsid w:val="00B612ED"/>
    <w:rPr>
      <w:rFonts w:cs="Times New Roman"/>
    </w:rPr>
  </w:style>
  <w:style w:type="character" w:customStyle="1" w:styleId="WW8Num4z1">
    <w:name w:val="WW8Num4z1"/>
    <w:uiPriority w:val="99"/>
    <w:rsid w:val="00B612ED"/>
    <w:rPr>
      <w:rFonts w:cs="Times New Roman"/>
    </w:rPr>
  </w:style>
  <w:style w:type="character" w:customStyle="1" w:styleId="WW8Num4z2">
    <w:name w:val="WW8Num4z2"/>
    <w:uiPriority w:val="99"/>
    <w:rsid w:val="00B612ED"/>
    <w:rPr>
      <w:rFonts w:cs="Times New Roman"/>
    </w:rPr>
  </w:style>
  <w:style w:type="character" w:customStyle="1" w:styleId="WW8Num4z3">
    <w:name w:val="WW8Num4z3"/>
    <w:uiPriority w:val="99"/>
    <w:rsid w:val="00B612ED"/>
    <w:rPr>
      <w:rFonts w:cs="Times New Roman"/>
    </w:rPr>
  </w:style>
  <w:style w:type="character" w:customStyle="1" w:styleId="WW8Num4z4">
    <w:name w:val="WW8Num4z4"/>
    <w:uiPriority w:val="99"/>
    <w:rsid w:val="00B612ED"/>
    <w:rPr>
      <w:rFonts w:cs="Times New Roman"/>
    </w:rPr>
  </w:style>
  <w:style w:type="character" w:customStyle="1" w:styleId="WW8Num4z5">
    <w:name w:val="WW8Num4z5"/>
    <w:uiPriority w:val="99"/>
    <w:rsid w:val="00B612ED"/>
    <w:rPr>
      <w:rFonts w:cs="Times New Roman"/>
    </w:rPr>
  </w:style>
  <w:style w:type="character" w:customStyle="1" w:styleId="WW8Num4z6">
    <w:name w:val="WW8Num4z6"/>
    <w:uiPriority w:val="99"/>
    <w:rsid w:val="00B612ED"/>
    <w:rPr>
      <w:rFonts w:cs="Times New Roman"/>
    </w:rPr>
  </w:style>
  <w:style w:type="character" w:customStyle="1" w:styleId="WW8Num4z7">
    <w:name w:val="WW8Num4z7"/>
    <w:uiPriority w:val="99"/>
    <w:rsid w:val="00B612ED"/>
    <w:rPr>
      <w:rFonts w:cs="Times New Roman"/>
    </w:rPr>
  </w:style>
  <w:style w:type="character" w:customStyle="1" w:styleId="WW8Num4z8">
    <w:name w:val="WW8Num4z8"/>
    <w:uiPriority w:val="99"/>
    <w:rsid w:val="00B612ED"/>
    <w:rPr>
      <w:rFonts w:cs="Times New Roman"/>
    </w:rPr>
  </w:style>
  <w:style w:type="character" w:customStyle="1" w:styleId="1">
    <w:name w:val="Основной шрифт абзаца1"/>
    <w:uiPriority w:val="99"/>
    <w:rsid w:val="00B612ED"/>
    <w:rPr>
      <w:rFonts w:cs="Times New Roman"/>
    </w:rPr>
  </w:style>
  <w:style w:type="character" w:customStyle="1" w:styleId="10">
    <w:name w:val="Знак Знак1"/>
    <w:uiPriority w:val="99"/>
    <w:rsid w:val="00B612ED"/>
    <w:rPr>
      <w:rFonts w:ascii="Times New Roman" w:hAnsi="Times New Roman" w:cs="Times New Roman"/>
      <w:sz w:val="24"/>
      <w:szCs w:val="24"/>
    </w:rPr>
  </w:style>
  <w:style w:type="character" w:customStyle="1" w:styleId="a">
    <w:name w:val="Знак Знак"/>
    <w:uiPriority w:val="99"/>
    <w:rsid w:val="00B612ED"/>
    <w:rPr>
      <w:rFonts w:ascii="Tahoma" w:eastAsia="Times New Roman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B612ED"/>
    <w:pPr>
      <w:suppressAutoHyphens/>
      <w:jc w:val="center"/>
    </w:pPr>
    <w:rPr>
      <w:lang w:eastAsia="zh-CN"/>
    </w:rPr>
  </w:style>
  <w:style w:type="paragraph" w:styleId="BodyText">
    <w:name w:val="Body Text"/>
    <w:basedOn w:val="Normal"/>
    <w:link w:val="BodyTextChar"/>
    <w:uiPriority w:val="99"/>
    <w:rsid w:val="00B612ED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B612ED"/>
    <w:rPr>
      <w:rFonts w:ascii="Calibri" w:hAnsi="Calibri" w:cs="Calibri"/>
      <w:sz w:val="22"/>
      <w:szCs w:val="22"/>
      <w:lang w:eastAsia="zh-CN"/>
    </w:rPr>
  </w:style>
  <w:style w:type="paragraph" w:styleId="List">
    <w:name w:val="List"/>
    <w:basedOn w:val="BodyText"/>
    <w:uiPriority w:val="99"/>
    <w:rsid w:val="00B612ED"/>
  </w:style>
  <w:style w:type="paragraph" w:styleId="Caption">
    <w:name w:val="caption"/>
    <w:basedOn w:val="Normal"/>
    <w:uiPriority w:val="99"/>
    <w:qFormat/>
    <w:rsid w:val="00B612E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B612ED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1">
    <w:name w:val="Содержимое врезки"/>
    <w:basedOn w:val="Normal"/>
    <w:uiPriority w:val="99"/>
    <w:rsid w:val="00B612E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2">
    <w:name w:val="Содержимое таблицы"/>
    <w:basedOn w:val="Normal"/>
    <w:uiPriority w:val="99"/>
    <w:rsid w:val="00B612ED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3">
    <w:name w:val="Заголовок таблицы"/>
    <w:basedOn w:val="a2"/>
    <w:uiPriority w:val="99"/>
    <w:rsid w:val="00B612ED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B612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Основной текст3"/>
    <w:basedOn w:val="Normal"/>
    <w:link w:val="a4"/>
    <w:uiPriority w:val="99"/>
    <w:rsid w:val="00B612ED"/>
    <w:pPr>
      <w:shd w:val="clear" w:color="auto" w:fill="FFFFFF"/>
      <w:spacing w:line="317" w:lineRule="exact"/>
    </w:pPr>
    <w:rPr>
      <w:rFonts w:cs="Times New Roman"/>
      <w:color w:val="000000"/>
      <w:sz w:val="25"/>
      <w:szCs w:val="25"/>
    </w:rPr>
  </w:style>
  <w:style w:type="character" w:customStyle="1" w:styleId="a4">
    <w:name w:val="Основной текст_"/>
    <w:link w:val="3"/>
    <w:uiPriority w:val="99"/>
    <w:rsid w:val="00B612ED"/>
    <w:rPr>
      <w:rFonts w:cs="Times New Roman"/>
      <w:color w:val="000000"/>
      <w:sz w:val="25"/>
      <w:szCs w:val="25"/>
      <w:shd w:val="clear" w:color="auto" w:fill="FFFFFF"/>
      <w:lang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957C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957C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957CF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E957C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957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957C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957CF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pkult.ru" TargetMode="External"/><Relationship Id="rId13" Type="http://schemas.openxmlformats.org/officeDocument/2006/relationships/hyperlink" Target="mailto:info@krapkult.ru" TargetMode="External"/><Relationship Id="rId18" Type="http://schemas.openxmlformats.org/officeDocument/2006/relationships/hyperlink" Target="mailto:info@krapkult.ru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rapkult.ru" TargetMode="External"/><Relationship Id="rId34" Type="http://schemas.openxmlformats.org/officeDocument/2006/relationships/hyperlink" Target="../../../../Sergey/Desktop/&#1088;&#1077;&#1075;&#1083;&#1072;&#1084;&#1077;&#1085;&#1090;&#1099;%20&#1085;&#1086;&#1103;&#1073;&#1088;&#1100;/&#1088;&#1077;&#1075;&#1083;&#1072;&#1084;&#1077;&#1085;%20&#1087;&#1086;%20&#1103;&#1088;&#1084;&#1072;&#1088;&#1082;&#1072;&#1084;%20&#1085;&#1086;&#1103;&#1073;&#1088;&#1100;.doc" TargetMode="External"/><Relationship Id="rId7" Type="http://schemas.openxmlformats.org/officeDocument/2006/relationships/hyperlink" Target="mailto:info@krapkult.ru" TargetMode="External"/><Relationship Id="rId12" Type="http://schemas.openxmlformats.org/officeDocument/2006/relationships/hyperlink" Target="mailto:info@krapkult.ru" TargetMode="External"/><Relationship Id="rId17" Type="http://schemas.openxmlformats.org/officeDocument/2006/relationships/hyperlink" Target="mailto:info@krapkult.ru" TargetMode="External"/><Relationship Id="rId25" Type="http://schemas.openxmlformats.org/officeDocument/2006/relationships/hyperlink" Target="mailto:krap-biblioteka@mail.ru" TargetMode="External"/><Relationship Id="rId33" Type="http://schemas.openxmlformats.org/officeDocument/2006/relationships/hyperlink" Target="../../../../Sergey/Desktop/&#1088;&#1077;&#1075;&#1083;&#1072;&#1084;&#1077;&#1085;&#1090;&#1099;%20&#1085;&#1086;&#1103;&#1073;&#1088;&#1100;/&#1088;&#1077;&#1075;&#1083;&#1072;&#1084;&#1077;&#1085;%20&#1087;&#1086;%20&#1103;&#1088;&#1084;&#1072;&#1088;&#1082;&#1072;&#1084;%20&#1085;&#1086;&#1103;&#1073;&#1088;&#1100;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krapkult.ru" TargetMode="External"/><Relationship Id="rId20" Type="http://schemas.openxmlformats.org/officeDocument/2006/relationships/hyperlink" Target="mailto:info@krapkult.ru" TargetMode="External"/><Relationship Id="rId29" Type="http://schemas.openxmlformats.org/officeDocument/2006/relationships/hyperlink" Target="consultantplus://offline/ref=888308B2009D6B656FF69F44D592F8856BC90F111036D93A37CDB2353B190AD9dCDC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rapkult.ru" TargetMode="External"/><Relationship Id="rId24" Type="http://schemas.openxmlformats.org/officeDocument/2006/relationships/hyperlink" Target="http://libkrap.ru/" TargetMode="External"/><Relationship Id="rId32" Type="http://schemas.openxmlformats.org/officeDocument/2006/relationships/hyperlink" Target="consultantplus://offline/ref=888308B2009D6B656FF69F44D592F8856BC90F11103CDF3B37CDB2353B190AD9dCDCD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krapkult.ru" TargetMode="External"/><Relationship Id="rId23" Type="http://schemas.openxmlformats.org/officeDocument/2006/relationships/hyperlink" Target="mailto:krapmuz@mail.ru" TargetMode="External"/><Relationship Id="rId28" Type="http://schemas.openxmlformats.org/officeDocument/2006/relationships/hyperlink" Target="consultantplus://offline/ref=888308B2009D6B656FF69F44D592F8856BC90F11103CDF3B37CDB2353B190AD9dCDCD" TargetMode="External"/><Relationship Id="rId36" Type="http://schemas.openxmlformats.org/officeDocument/2006/relationships/hyperlink" Target="mailto:info@krapkult.ru" TargetMode="External"/><Relationship Id="rId10" Type="http://schemas.openxmlformats.org/officeDocument/2006/relationships/hyperlink" Target="mailto:info@krapkult.ru" TargetMode="External"/><Relationship Id="rId19" Type="http://schemas.openxmlformats.org/officeDocument/2006/relationships/hyperlink" Target="mailto:info@krapkult.ru" TargetMode="External"/><Relationship Id="rId31" Type="http://schemas.openxmlformats.org/officeDocument/2006/relationships/hyperlink" Target="consultantplus://offline/ref=888308B2009D6B656FF69F44D592F8856BC90F11103CDF3B37CDB2353B190AD9dCD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rapkult.ru" TargetMode="External"/><Relationship Id="rId14" Type="http://schemas.openxmlformats.org/officeDocument/2006/relationships/hyperlink" Target="mailto:info@krapkult.ru" TargetMode="External"/><Relationship Id="rId22" Type="http://schemas.openxmlformats.org/officeDocument/2006/relationships/hyperlink" Target="mailto:info@krapkult.ru" TargetMode="External"/><Relationship Id="rId27" Type="http://schemas.openxmlformats.org/officeDocument/2006/relationships/hyperlink" Target="consultantplus://offline/ref=888308B2009D6B656FF68149C3FEA4806EC352181032D5656292E9686Cd1D0D" TargetMode="External"/><Relationship Id="rId30" Type="http://schemas.openxmlformats.org/officeDocument/2006/relationships/hyperlink" Target="consultantplus://offline/ref=888308B2009D6B656FF69F44D592F8856BC90F11103CDF3B37CDB2353B190AD9dCDCD" TargetMode="External"/><Relationship Id="rId35" Type="http://schemas.openxmlformats.org/officeDocument/2006/relationships/hyperlink" Target="mailto:info@krapkul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32</Pages>
  <Words>10664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2016-03-04T02:36:00Z</cp:lastPrinted>
  <dcterms:created xsi:type="dcterms:W3CDTF">2016-03-22T04:23:00Z</dcterms:created>
  <dcterms:modified xsi:type="dcterms:W3CDTF">2016-03-23T07:58:00Z</dcterms:modified>
</cp:coreProperties>
</file>